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E0" w:rsidRDefault="00691AC6" w:rsidP="00552EE0">
      <w:pPr>
        <w:rPr>
          <w:b/>
          <w:sz w:val="22"/>
          <w:szCs w:val="22"/>
        </w:rPr>
      </w:pPr>
      <w:r w:rsidRPr="00691A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75pt;margin-top:4.8pt;width:190.5pt;height:24.9pt;z-index:251660288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500"/>
                  </w:tblGrid>
                  <w:tr w:rsidR="00552EE0"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552EE0" w:rsidRDefault="00552EE0">
                        <w:pPr>
                          <w:snapToGrid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52EE0" w:rsidRDefault="00552EE0" w:rsidP="00552EE0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552EE0" w:rsidRDefault="00552EE0" w:rsidP="00552EE0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 Data złożenia WNIOSKU </w:t>
      </w:r>
      <w:r>
        <w:rPr>
          <w:sz w:val="18"/>
          <w:szCs w:val="18"/>
        </w:rPr>
        <w:t>(</w:t>
      </w:r>
      <w:r>
        <w:rPr>
          <w:sz w:val="16"/>
          <w:szCs w:val="16"/>
        </w:rPr>
        <w:t xml:space="preserve">wypełnia dyrektor przedszkola): </w:t>
      </w:r>
    </w:p>
    <w:p w:rsidR="00552EE0" w:rsidRDefault="00552EE0" w:rsidP="00552EE0">
      <w:pPr>
        <w:ind w:left="4248" w:right="50"/>
        <w:rPr>
          <w:sz w:val="20"/>
          <w:szCs w:val="20"/>
        </w:rPr>
      </w:pPr>
    </w:p>
    <w:p w:rsidR="00552EE0" w:rsidRDefault="00552EE0" w:rsidP="00552EE0">
      <w:pPr>
        <w:ind w:left="4536" w:right="50"/>
        <w:rPr>
          <w:rFonts w:eastAsia="Arial"/>
          <w:sz w:val="20"/>
          <w:szCs w:val="20"/>
        </w:rPr>
      </w:pPr>
      <w:r>
        <w:rPr>
          <w:sz w:val="20"/>
          <w:szCs w:val="20"/>
        </w:rPr>
        <w:t xml:space="preserve">      ...................................................................................</w:t>
      </w:r>
    </w:p>
    <w:p w:rsidR="00552EE0" w:rsidRDefault="00552EE0" w:rsidP="00552EE0">
      <w:pPr>
        <w:pStyle w:val="Tekstpodstawowy22"/>
        <w:spacing w:after="0" w:line="240" w:lineRule="auto"/>
        <w:ind w:left="4820" w:right="51"/>
        <w:rPr>
          <w:b w:val="0"/>
          <w:i/>
          <w:color w:val="auto"/>
          <w:sz w:val="16"/>
          <w:szCs w:val="16"/>
        </w:rPr>
      </w:pPr>
      <w:r>
        <w:rPr>
          <w:rFonts w:eastAsia="Arial"/>
          <w:b w:val="0"/>
          <w:color w:val="auto"/>
          <w:sz w:val="20"/>
          <w:szCs w:val="20"/>
        </w:rPr>
        <w:t xml:space="preserve">             </w:t>
      </w:r>
      <w:r>
        <w:rPr>
          <w:b w:val="0"/>
          <w:i/>
          <w:color w:val="auto"/>
          <w:sz w:val="16"/>
          <w:szCs w:val="16"/>
        </w:rPr>
        <w:t xml:space="preserve">(czytelny podpis dyrektora przedszkola </w:t>
      </w:r>
    </w:p>
    <w:p w:rsidR="00552EE0" w:rsidRDefault="00552EE0" w:rsidP="00552EE0">
      <w:pPr>
        <w:pStyle w:val="Tekstpodstawowy22"/>
        <w:spacing w:after="0" w:line="240" w:lineRule="auto"/>
        <w:ind w:left="5103" w:right="51"/>
        <w:rPr>
          <w:b w:val="0"/>
          <w:i/>
          <w:color w:val="auto"/>
          <w:sz w:val="16"/>
          <w:szCs w:val="16"/>
        </w:rPr>
      </w:pPr>
      <w:r>
        <w:rPr>
          <w:b w:val="0"/>
          <w:i/>
          <w:color w:val="auto"/>
          <w:sz w:val="16"/>
          <w:szCs w:val="16"/>
        </w:rPr>
        <w:t xml:space="preserve">               lub członek komisji rekrutacyjnej)</w:t>
      </w:r>
    </w:p>
    <w:p w:rsidR="00552EE0" w:rsidRDefault="00552EE0" w:rsidP="00552EE0">
      <w:pPr>
        <w:pStyle w:val="Tekstpodstawowy22"/>
        <w:spacing w:after="0" w:line="240" w:lineRule="auto"/>
        <w:ind w:left="5103" w:right="51"/>
        <w:rPr>
          <w:i/>
          <w:sz w:val="16"/>
          <w:szCs w:val="16"/>
        </w:rPr>
      </w:pPr>
    </w:p>
    <w:p w:rsidR="00552EE0" w:rsidRPr="00552EE0" w:rsidRDefault="00552EE0" w:rsidP="00552EE0">
      <w:pPr>
        <w:rPr>
          <w:b/>
        </w:rPr>
      </w:pPr>
      <w:r w:rsidRPr="00552EE0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691AC6" w:rsidRPr="00691AC6">
        <w:pict>
          <v:line id="_x0000_s1027" style="position:absolute;z-index:251661312;mso-position-horizontal-relative:text;mso-position-vertical-relative:text" from="1.15pt,9.35pt" to="451.85pt,9.35pt" strokecolor="#1f497d" strokeweight=".79mm">
            <v:stroke color2="#e0b682" joinstyle="miter"/>
          </v:line>
        </w:pict>
      </w:r>
    </w:p>
    <w:p w:rsidR="00552EE0" w:rsidRPr="00552EE0" w:rsidRDefault="00552EE0" w:rsidP="00552EE0">
      <w:pPr>
        <w:spacing w:line="276" w:lineRule="auto"/>
        <w:jc w:val="center"/>
        <w:rPr>
          <w:b/>
        </w:rPr>
      </w:pPr>
    </w:p>
    <w:p w:rsidR="00552EE0" w:rsidRPr="00552EE0" w:rsidRDefault="00552EE0" w:rsidP="00552EE0">
      <w:pPr>
        <w:spacing w:line="276" w:lineRule="auto"/>
        <w:jc w:val="center"/>
        <w:rPr>
          <w:b/>
        </w:rPr>
      </w:pPr>
      <w:r w:rsidRPr="00552EE0">
        <w:rPr>
          <w:b/>
        </w:rPr>
        <w:t xml:space="preserve">WNIOSEK O PRZYJĘCIE DZIECKA </w:t>
      </w:r>
    </w:p>
    <w:p w:rsidR="00552EE0" w:rsidRPr="00552EE0" w:rsidRDefault="00552EE0" w:rsidP="00552EE0">
      <w:pPr>
        <w:spacing w:line="276" w:lineRule="auto"/>
        <w:jc w:val="center"/>
        <w:rPr>
          <w:b/>
        </w:rPr>
      </w:pPr>
      <w:r w:rsidRPr="00552EE0">
        <w:rPr>
          <w:b/>
        </w:rPr>
        <w:t xml:space="preserve">do Katolickiego Przedszkola im. Św. Franciszka z Asyżu </w:t>
      </w:r>
      <w:r w:rsidR="00942513">
        <w:rPr>
          <w:b/>
        </w:rPr>
        <w:t>w Lublinie</w:t>
      </w:r>
    </w:p>
    <w:p w:rsidR="00552EE0" w:rsidRPr="00552EE0" w:rsidRDefault="0074153C" w:rsidP="00552EE0">
      <w:pPr>
        <w:spacing w:line="276" w:lineRule="auto"/>
        <w:jc w:val="center"/>
        <w:rPr>
          <w:b/>
        </w:rPr>
      </w:pPr>
      <w:r>
        <w:rPr>
          <w:b/>
        </w:rPr>
        <w:t>na rok szkolny 20</w:t>
      </w:r>
      <w:r w:rsidR="007F0F3F">
        <w:rPr>
          <w:b/>
        </w:rPr>
        <w:t>20</w:t>
      </w:r>
      <w:r>
        <w:rPr>
          <w:b/>
        </w:rPr>
        <w:t>/20</w:t>
      </w:r>
      <w:r w:rsidR="001F5127">
        <w:rPr>
          <w:b/>
        </w:rPr>
        <w:t>2</w:t>
      </w:r>
      <w:r w:rsidR="007F0F3F">
        <w:rPr>
          <w:b/>
        </w:rPr>
        <w:t>1</w:t>
      </w:r>
    </w:p>
    <w:p w:rsidR="00552EE0" w:rsidRPr="00A32E53" w:rsidRDefault="00552EE0" w:rsidP="00552EE0">
      <w:pPr>
        <w:rPr>
          <w:sz w:val="18"/>
          <w:szCs w:val="20"/>
        </w:rPr>
      </w:pPr>
      <w:r w:rsidRPr="00A32E53">
        <w:rPr>
          <w:b/>
          <w:sz w:val="22"/>
        </w:rPr>
        <w:t>1. Dane dziecka: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4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12"/>
      </w:tblGrid>
      <w:tr w:rsidR="00552EE0" w:rsidRPr="00552EE0" w:rsidTr="00552EE0">
        <w:trPr>
          <w:trHeight w:val="504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</w:rPr>
            </w:pPr>
            <w:r w:rsidRPr="00552EE0">
              <w:rPr>
                <w:sz w:val="22"/>
                <w:szCs w:val="20"/>
              </w:rPr>
              <w:t>Imiona i nazwisko dziecka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</w:tr>
      <w:tr w:rsidR="00552EE0" w:rsidRPr="00552EE0" w:rsidTr="00552EE0">
        <w:trPr>
          <w:trHeight w:val="58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pacing w:line="276" w:lineRule="auto"/>
              <w:rPr>
                <w:rFonts w:ascii="Arial" w:hAnsi="Arial" w:cs="Arial"/>
                <w:b/>
                <w:bCs/>
                <w:color w:val="3D5883"/>
                <w:sz w:val="22"/>
              </w:rPr>
            </w:pPr>
            <w:r w:rsidRPr="00552EE0">
              <w:rPr>
                <w:sz w:val="22"/>
                <w:szCs w:val="20"/>
              </w:rPr>
              <w:t>Data i miejsce urodzenia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  <w:p w:rsidR="00552EE0" w:rsidRPr="00552EE0" w:rsidRDefault="00552EE0" w:rsidP="0006782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</w:tr>
      <w:tr w:rsidR="00552EE0" w:rsidRPr="00552EE0" w:rsidTr="00552EE0">
        <w:trPr>
          <w:trHeight w:val="31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sz w:val="22"/>
                <w:szCs w:val="20"/>
              </w:rPr>
            </w:pPr>
            <w:r w:rsidRPr="00552EE0">
              <w:rPr>
                <w:sz w:val="22"/>
                <w:szCs w:val="20"/>
              </w:rPr>
              <w:t>PESEL dziecka</w:t>
            </w:r>
          </w:p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</w:rPr>
            </w:pPr>
          </w:p>
        </w:tc>
      </w:tr>
      <w:tr w:rsidR="00552EE0" w:rsidRPr="00552EE0" w:rsidTr="00552EE0">
        <w:trPr>
          <w:trHeight w:val="764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  <w:r w:rsidRPr="00552EE0">
              <w:rPr>
                <w:sz w:val="22"/>
                <w:szCs w:val="20"/>
              </w:rPr>
              <w:t>Adres zamieszkania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</w:tc>
      </w:tr>
      <w:tr w:rsidR="00552EE0" w:rsidRPr="00552EE0" w:rsidTr="00552EE0">
        <w:trPr>
          <w:trHeight w:val="52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rPr>
                <w:i/>
                <w:sz w:val="22"/>
                <w:szCs w:val="16"/>
              </w:rPr>
            </w:pPr>
            <w:r w:rsidRPr="00552EE0">
              <w:rPr>
                <w:sz w:val="22"/>
                <w:szCs w:val="20"/>
              </w:rPr>
              <w:t xml:space="preserve">Adres zameldowania </w:t>
            </w:r>
          </w:p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  <w:r w:rsidRPr="00552EE0">
              <w:rPr>
                <w:i/>
                <w:sz w:val="22"/>
                <w:szCs w:val="16"/>
              </w:rPr>
              <w:t>(jeśli</w:t>
            </w:r>
            <w:r w:rsidR="00A54FB5">
              <w:rPr>
                <w:i/>
                <w:sz w:val="22"/>
                <w:szCs w:val="16"/>
              </w:rPr>
              <w:t xml:space="preserve"> jest inny</w:t>
            </w:r>
            <w:r w:rsidRPr="00552EE0">
              <w:rPr>
                <w:i/>
                <w:sz w:val="22"/>
                <w:szCs w:val="16"/>
              </w:rPr>
              <w:t xml:space="preserve"> niż zamieszkania)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</w:tc>
      </w:tr>
      <w:tr w:rsidR="00552EE0" w:rsidRPr="00552EE0" w:rsidTr="00552EE0">
        <w:trPr>
          <w:trHeight w:val="104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  <w:r w:rsidRPr="00552EE0">
              <w:rPr>
                <w:sz w:val="22"/>
                <w:szCs w:val="20"/>
              </w:rPr>
              <w:t>Szkoła podstawowa odpowiedzialna          za kontrolowanie spełniania obowiązku rocznego przygotowania przedszkolnego (dotyczy 6 i 5-latków)</w:t>
            </w: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EE0" w:rsidRPr="00552EE0" w:rsidRDefault="00552EE0" w:rsidP="00067823">
            <w:pPr>
              <w:snapToGrid w:val="0"/>
              <w:rPr>
                <w:rFonts w:ascii="Arial" w:hAnsi="Arial" w:cs="Arial"/>
                <w:b/>
                <w:bCs/>
                <w:color w:val="3D5883"/>
                <w:sz w:val="22"/>
                <w:szCs w:val="20"/>
              </w:rPr>
            </w:pPr>
          </w:p>
        </w:tc>
      </w:tr>
    </w:tbl>
    <w:p w:rsidR="00552EE0" w:rsidRDefault="00552EE0" w:rsidP="00552EE0"/>
    <w:p w:rsidR="00552EE0" w:rsidRPr="00A32E53" w:rsidRDefault="00552EE0" w:rsidP="00552EE0">
      <w:pPr>
        <w:pStyle w:val="Tekstpodstawowy"/>
        <w:spacing w:line="240" w:lineRule="auto"/>
        <w:rPr>
          <w:sz w:val="28"/>
        </w:rPr>
      </w:pPr>
      <w:r w:rsidRPr="00A32E53">
        <w:rPr>
          <w:sz w:val="22"/>
          <w:szCs w:val="20"/>
        </w:rPr>
        <w:t>2. Dane rodziców/opiekunów dziecka: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837"/>
        <w:gridCol w:w="3837"/>
      </w:tblGrid>
      <w:tr w:rsidR="00552EE0" w:rsidTr="0006782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spacing w:line="360" w:lineRule="auto"/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Matka/opiekunka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 /opiekun</w:t>
            </w:r>
          </w:p>
        </w:tc>
      </w:tr>
      <w:tr w:rsidR="00552EE0" w:rsidTr="0006782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52EE0" w:rsidTr="00067823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552EE0" w:rsidTr="00067823">
        <w:trPr>
          <w:trHeight w:val="32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552EE0" w:rsidTr="00067823">
        <w:trPr>
          <w:trHeight w:val="74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pracy/studiów,</w:t>
            </w:r>
          </w:p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zakładu pracy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EE0" w:rsidRDefault="00552EE0" w:rsidP="0006782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52EE0" w:rsidRDefault="00552EE0" w:rsidP="00552EE0"/>
    <w:p w:rsidR="00552EE0" w:rsidRDefault="00552EE0" w:rsidP="00552EE0">
      <w:pPr>
        <w:numPr>
          <w:ilvl w:val="0"/>
          <w:numId w:val="3"/>
        </w:numPr>
        <w:jc w:val="both"/>
        <w:rPr>
          <w:b/>
          <w:i/>
          <w:color w:val="1F497D"/>
          <w:sz w:val="20"/>
          <w:szCs w:val="20"/>
        </w:rPr>
      </w:pPr>
      <w:r w:rsidRPr="00A32E53">
        <w:rPr>
          <w:b/>
        </w:rPr>
        <w:t>Informacje o złożeniu wniosku o przyjęcie kandydata do publicznych jednostek prowadzących wychowanie przedszkolne</w:t>
      </w:r>
      <w:r w:rsidRPr="00A32E53">
        <w:t xml:space="preserve"> </w:t>
      </w:r>
      <w:r w:rsidRPr="00A32E53">
        <w:rPr>
          <w:i/>
          <w:sz w:val="20"/>
          <w:szCs w:val="20"/>
        </w:rPr>
        <w:t>(przy wybranej placówce proszę wpisać 1,2,3 – gdzie 1 oznacza</w:t>
      </w:r>
      <w:r>
        <w:rPr>
          <w:i/>
          <w:sz w:val="20"/>
          <w:szCs w:val="20"/>
        </w:rPr>
        <w:t xml:space="preserve"> najbardziej a 3 najmniej preferowaną placówkę) </w:t>
      </w:r>
    </w:p>
    <w:p w:rsidR="00552EE0" w:rsidRDefault="00552EE0" w:rsidP="00552EE0">
      <w:pPr>
        <w:ind w:left="340"/>
        <w:jc w:val="both"/>
        <w:rPr>
          <w:b/>
          <w:i/>
          <w:color w:val="1F497D"/>
          <w:sz w:val="20"/>
          <w:szCs w:val="20"/>
        </w:rPr>
      </w:pPr>
    </w:p>
    <w:p w:rsidR="00552EE0" w:rsidRPr="00552EE0" w:rsidRDefault="00552EE0" w:rsidP="00552EE0">
      <w:pPr>
        <w:spacing w:line="360" w:lineRule="auto"/>
        <w:ind w:left="340"/>
        <w:jc w:val="both"/>
      </w:pPr>
      <w:r>
        <w:rPr>
          <w:rFonts w:ascii="Webdings" w:eastAsia="Webdings" w:hAnsi="Webdings" w:cs="Webdings"/>
          <w:b/>
          <w:sz w:val="28"/>
          <w:szCs w:val="28"/>
        </w:rPr>
        <w:t></w:t>
      </w:r>
      <w:r>
        <w:rPr>
          <w:b/>
          <w:sz w:val="28"/>
          <w:szCs w:val="28"/>
        </w:rPr>
        <w:t xml:space="preserve"> </w:t>
      </w:r>
      <w:r>
        <w:t>Katolickie Przedszkole im. Św. Franciszka z Asyżu</w:t>
      </w:r>
    </w:p>
    <w:p w:rsidR="00552EE0" w:rsidRDefault="00552EE0" w:rsidP="00552EE0">
      <w:pPr>
        <w:ind w:left="340"/>
        <w:jc w:val="both"/>
        <w:rPr>
          <w:b/>
          <w:sz w:val="16"/>
          <w:szCs w:val="16"/>
        </w:rPr>
      </w:pPr>
      <w:r>
        <w:rPr>
          <w:rFonts w:ascii="Webdings" w:eastAsia="Webdings" w:hAnsi="Webdings" w:cs="Webdings"/>
          <w:b/>
          <w:sz w:val="28"/>
          <w:szCs w:val="28"/>
        </w:rPr>
        <w:t></w:t>
      </w:r>
      <w:r>
        <w:rPr>
          <w:b/>
          <w:sz w:val="28"/>
          <w:szCs w:val="28"/>
        </w:rPr>
        <w:t xml:space="preserve"> </w:t>
      </w:r>
      <w:r>
        <w:t>……………………………………………………………………….</w:t>
      </w:r>
    </w:p>
    <w:p w:rsidR="00552EE0" w:rsidRDefault="00552EE0" w:rsidP="00552EE0">
      <w:pPr>
        <w:ind w:left="340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(podać pełna nazwę przedszkola) </w:t>
      </w:r>
    </w:p>
    <w:p w:rsidR="00552EE0" w:rsidRDefault="00552EE0" w:rsidP="00552EE0">
      <w:pPr>
        <w:ind w:left="340"/>
        <w:jc w:val="both"/>
      </w:pPr>
    </w:p>
    <w:p w:rsidR="00552EE0" w:rsidRDefault="00552EE0" w:rsidP="00552EE0">
      <w:pPr>
        <w:ind w:left="340"/>
        <w:jc w:val="both"/>
      </w:pPr>
      <w:r>
        <w:rPr>
          <w:rFonts w:ascii="Webdings" w:eastAsia="Webdings" w:hAnsi="Webdings" w:cs="Webdings"/>
          <w:b/>
          <w:sz w:val="28"/>
          <w:szCs w:val="28"/>
        </w:rPr>
        <w:t></w:t>
      </w:r>
      <w:r>
        <w:rPr>
          <w:b/>
          <w:sz w:val="28"/>
          <w:szCs w:val="28"/>
        </w:rPr>
        <w:t xml:space="preserve"> </w:t>
      </w:r>
      <w:r>
        <w:t>……………………………………………………………………….</w:t>
      </w:r>
    </w:p>
    <w:p w:rsidR="00552EE0" w:rsidRDefault="00552EE0" w:rsidP="00552EE0">
      <w:pPr>
        <w:ind w:left="340"/>
        <w:jc w:val="both"/>
      </w:pPr>
      <w:r>
        <w:rPr>
          <w:b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 xml:space="preserve">(podać pełna nazwę przedszkola) </w:t>
      </w:r>
    </w:p>
    <w:p w:rsidR="00552EE0" w:rsidRDefault="00552EE0" w:rsidP="00552EE0">
      <w:pPr>
        <w:jc w:val="both"/>
      </w:pPr>
    </w:p>
    <w:p w:rsidR="00552EE0" w:rsidRPr="00A32E53" w:rsidRDefault="00552EE0" w:rsidP="00552EE0">
      <w:pPr>
        <w:numPr>
          <w:ilvl w:val="0"/>
          <w:numId w:val="3"/>
        </w:numPr>
        <w:jc w:val="both"/>
        <w:rPr>
          <w:b/>
          <w:i/>
          <w:sz w:val="20"/>
          <w:szCs w:val="20"/>
        </w:rPr>
      </w:pPr>
      <w:r w:rsidRPr="00A32E53">
        <w:rPr>
          <w:b/>
        </w:rPr>
        <w:lastRenderedPageBreak/>
        <w:t>I</w:t>
      </w:r>
      <w:r w:rsidR="00A54FB5">
        <w:rPr>
          <w:b/>
        </w:rPr>
        <w:t>nformacja o spełnianiu kryteriów</w:t>
      </w:r>
      <w:r w:rsidRPr="00A32E53">
        <w:rPr>
          <w:b/>
        </w:rPr>
        <w:t xml:space="preserve"> określonych w ustawie o systemie oświaty i załącznikach do wniosku potwierdzających ich spełnianie</w:t>
      </w:r>
      <w:r w:rsidRPr="00A32E53">
        <w:rPr>
          <w:rStyle w:val="Znakiprzypiswdolnych"/>
          <w:rFonts w:eastAsiaTheme="majorEastAsia"/>
        </w:rPr>
        <w:footnoteReference w:id="1"/>
      </w:r>
      <w:r w:rsidRPr="00A32E53">
        <w:rPr>
          <w:b/>
        </w:rPr>
        <w:t xml:space="preserve"> </w:t>
      </w:r>
    </w:p>
    <w:p w:rsidR="00552EE0" w:rsidRDefault="00552EE0" w:rsidP="00552EE0">
      <w:pPr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(</w:t>
      </w:r>
      <w:r>
        <w:rPr>
          <w:i/>
          <w:sz w:val="20"/>
          <w:szCs w:val="20"/>
        </w:rPr>
        <w:t>we właściwej rubryce (Tak/Nie), przy każdym z 7 kryteriów wstaw znak X)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1701"/>
        <w:gridCol w:w="5811"/>
        <w:gridCol w:w="567"/>
        <w:gridCol w:w="567"/>
        <w:gridCol w:w="851"/>
      </w:tblGrid>
      <w:tr w:rsidR="00A54FB5" w:rsidTr="00A54FB5">
        <w:trPr>
          <w:trHeight w:val="19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A54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A54FB5" w:rsidTr="00A54FB5">
        <w:trPr>
          <w:trHeight w:val="2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Wielodzietność rodziny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sz w:val="20"/>
                <w:szCs w:val="20"/>
              </w:rPr>
              <w:t>o wielodzietności rodziny kandydata</w:t>
            </w:r>
          </w:p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Niepełnosprawność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 wydane ze względu na niepełnosprawność, orzeczenie o niepełnosprawności </w:t>
            </w:r>
            <w:r>
              <w:rPr>
                <w:sz w:val="20"/>
                <w:szCs w:val="20"/>
              </w:rPr>
              <w:br/>
              <w:t xml:space="preserve">lub o stopniu niepełnosprawności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108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Niepełnosprawność </w:t>
            </w:r>
          </w:p>
          <w:p w:rsidR="00A54FB5" w:rsidRPr="00C33CE1" w:rsidRDefault="00A54FB5" w:rsidP="00067823">
            <w:pPr>
              <w:jc w:val="both"/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jednego z rodziców kandydata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Niepełnosprawność </w:t>
            </w:r>
          </w:p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obojga rodziców kandydata</w:t>
            </w:r>
          </w:p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Niepełnosprawność </w:t>
            </w:r>
          </w:p>
          <w:p w:rsidR="00A54FB5" w:rsidRPr="00C33CE1" w:rsidRDefault="00A54FB5" w:rsidP="00067823">
            <w:pPr>
              <w:jc w:val="both"/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rodzeństwa kandydata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 xml:space="preserve">Samotne wychowywanie kandydata w rodzinie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sz w:val="20"/>
                <w:szCs w:val="20"/>
              </w:rPr>
              <w:t>oraz oświadczenie</w:t>
            </w:r>
            <w:r>
              <w:rPr>
                <w:sz w:val="20"/>
                <w:szCs w:val="20"/>
              </w:rPr>
              <w:t xml:space="preserve"> o samotnym wychowywaniu dziecka oraz niewychowywaniu żadnego dziecka wspólnie z jego rodzicem.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  <w:tr w:rsidR="00A54FB5" w:rsidTr="00A54FB5">
        <w:trPr>
          <w:trHeight w:val="8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Pr="00C33CE1" w:rsidRDefault="00A54FB5" w:rsidP="00067823">
            <w:pPr>
              <w:jc w:val="both"/>
              <w:rPr>
                <w:b/>
                <w:sz w:val="22"/>
                <w:szCs w:val="20"/>
              </w:rPr>
            </w:pPr>
            <w:r w:rsidRPr="00C33CE1">
              <w:rPr>
                <w:sz w:val="22"/>
                <w:szCs w:val="20"/>
              </w:rPr>
              <w:t>Objęcie kandydata pieczą zastępczą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 zgodnie z ustawą z dnia 9 czerwca 2011 r. o wspieraniu rodziny </w:t>
            </w:r>
            <w:r>
              <w:rPr>
                <w:sz w:val="20"/>
                <w:szCs w:val="20"/>
              </w:rPr>
              <w:br/>
              <w:t>i systemie pieczy zastępczej (Dz. U. z 2013 r. poz. 135, z 2012 r. poz. 1519 oraz z 2013 r. poz. 154 i 866)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FB5" w:rsidRDefault="00A54FB5" w:rsidP="0006782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33CE1" w:rsidRDefault="00C33CE1" w:rsidP="00552EE0">
      <w:pPr>
        <w:spacing w:line="360" w:lineRule="auto"/>
        <w:ind w:firstLine="340"/>
        <w:jc w:val="both"/>
      </w:pPr>
    </w:p>
    <w:p w:rsidR="00552EE0" w:rsidRDefault="00552EE0" w:rsidP="00552EE0">
      <w:pPr>
        <w:spacing w:line="360" w:lineRule="auto"/>
        <w:ind w:firstLine="340"/>
        <w:jc w:val="both"/>
      </w:pPr>
      <w:r>
        <w:t>Do wniosku dołączam dokumenty</w:t>
      </w:r>
      <w:r>
        <w:rPr>
          <w:rStyle w:val="Znakiprzypiswdolnych"/>
          <w:rFonts w:eastAsiaTheme="majorEastAsia"/>
        </w:rPr>
        <w:footnoteReference w:id="2"/>
      </w:r>
      <w:r>
        <w:t xml:space="preserve"> potwierdzające spełnianie kryterium </w:t>
      </w:r>
    </w:p>
    <w:p w:rsidR="00552EE0" w:rsidRDefault="00552EE0" w:rsidP="00552EE0">
      <w:pPr>
        <w:spacing w:line="360" w:lineRule="auto"/>
        <w:ind w:firstLine="340"/>
        <w:jc w:val="both"/>
        <w:rPr>
          <w:i/>
          <w:sz w:val="20"/>
          <w:szCs w:val="20"/>
        </w:rPr>
      </w:pPr>
      <w:r>
        <w:t>wymienionego w punkcie …... …........….......</w:t>
      </w:r>
      <w:r>
        <w:rPr>
          <w:i/>
          <w:sz w:val="20"/>
          <w:szCs w:val="20"/>
        </w:rPr>
        <w:t>(wpisać numer lub numery punktów).</w:t>
      </w:r>
    </w:p>
    <w:p w:rsidR="00C33CE1" w:rsidRDefault="00C33CE1" w:rsidP="00552EE0">
      <w:pPr>
        <w:spacing w:line="360" w:lineRule="auto"/>
        <w:ind w:firstLine="340"/>
        <w:jc w:val="both"/>
        <w:rPr>
          <w:b/>
          <w:color w:val="1F497D"/>
        </w:rPr>
      </w:pPr>
    </w:p>
    <w:p w:rsidR="00552EE0" w:rsidRPr="00A32E53" w:rsidRDefault="00552EE0" w:rsidP="00552EE0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A32E53">
        <w:rPr>
          <w:b/>
        </w:rPr>
        <w:t>Informacja o spełnianiu kryteriów ustalonych przez dyrektora w uzgodnieniu z organem prowadzącym</w:t>
      </w:r>
      <w:r w:rsidRPr="00A32E53">
        <w:rPr>
          <w:rStyle w:val="Znakiprzypiswdolnych"/>
          <w:rFonts w:eastAsiaTheme="majorEastAsia"/>
        </w:rPr>
        <w:footnoteReference w:id="3"/>
      </w:r>
      <w:r w:rsidRPr="00A32E53">
        <w:rPr>
          <w:b/>
        </w:rPr>
        <w:t xml:space="preserve">. </w:t>
      </w:r>
      <w:r w:rsidRPr="00A32E53">
        <w:rPr>
          <w:b/>
          <w:i/>
          <w:sz w:val="20"/>
          <w:szCs w:val="20"/>
        </w:rPr>
        <w:t>(</w:t>
      </w:r>
      <w:r w:rsidRPr="00A32E53">
        <w:rPr>
          <w:i/>
          <w:sz w:val="20"/>
          <w:szCs w:val="20"/>
        </w:rPr>
        <w:t>we właściwej rubryce wstaw znak X)</w:t>
      </w:r>
    </w:p>
    <w:p w:rsidR="00A32E53" w:rsidRDefault="00A32E53" w:rsidP="00A32E53">
      <w:pPr>
        <w:ind w:left="340"/>
        <w:jc w:val="both"/>
        <w:rPr>
          <w:b/>
          <w:sz w:val="20"/>
          <w:szCs w:val="20"/>
        </w:rPr>
      </w:pPr>
    </w:p>
    <w:tbl>
      <w:tblPr>
        <w:tblW w:w="10185" w:type="dxa"/>
        <w:tblInd w:w="-10" w:type="dxa"/>
        <w:tblLayout w:type="fixed"/>
        <w:tblLook w:val="0000"/>
      </w:tblPr>
      <w:tblGrid>
        <w:gridCol w:w="628"/>
        <w:gridCol w:w="6992"/>
        <w:gridCol w:w="795"/>
        <w:gridCol w:w="795"/>
        <w:gridCol w:w="975"/>
      </w:tblGrid>
      <w:tr w:rsidR="00552EE0" w:rsidTr="00552EE0">
        <w:trPr>
          <w:trHeight w:val="19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b/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E6E6E6"/>
              </w:rPr>
              <w:t>Punkty</w:t>
            </w:r>
            <w:r>
              <w:rPr>
                <w:rStyle w:val="Odwoanieprzypisudolnego"/>
                <w:sz w:val="20"/>
                <w:szCs w:val="20"/>
                <w:shd w:val="clear" w:color="auto" w:fill="E6E6E6"/>
              </w:rPr>
              <w:footnoteReference w:id="4"/>
            </w:r>
          </w:p>
        </w:tc>
      </w:tr>
      <w:tr w:rsidR="00552EE0" w:rsidTr="00552EE0">
        <w:trPr>
          <w:trHeight w:val="24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A54FB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Dziecko obojga pracujących</w:t>
            </w:r>
            <w:r w:rsidR="00C33CE1">
              <w:rPr>
                <w:color w:val="000000"/>
                <w:sz w:val="20"/>
                <w:szCs w:val="20"/>
              </w:rPr>
              <w:t>/</w:t>
            </w:r>
            <w:r w:rsidR="00A54FB5">
              <w:rPr>
                <w:color w:val="000000"/>
                <w:sz w:val="20"/>
                <w:szCs w:val="20"/>
              </w:rPr>
              <w:t xml:space="preserve">studiujących </w:t>
            </w:r>
            <w:r w:rsidR="007348BB">
              <w:rPr>
                <w:color w:val="000000"/>
                <w:sz w:val="20"/>
                <w:szCs w:val="20"/>
              </w:rPr>
              <w:t xml:space="preserve"> rodziców (2</w:t>
            </w:r>
            <w:r>
              <w:rPr>
                <w:color w:val="000000"/>
                <w:sz w:val="20"/>
                <w:szCs w:val="20"/>
              </w:rPr>
              <w:t>p.)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552EE0" w:rsidTr="00552EE0">
        <w:trPr>
          <w:trHeight w:val="28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rodzeństwo uczęszcza do danego przedszkola (2p.)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7F0F3F" w:rsidTr="00552EE0">
        <w:trPr>
          <w:trHeight w:val="28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F3F" w:rsidRDefault="007F0F3F" w:rsidP="00067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F3F" w:rsidRDefault="007F0F3F" w:rsidP="007F0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rodzic jest absolwentem naszego przedszkola (2p)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F3F" w:rsidRDefault="007F0F3F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F3F" w:rsidRDefault="007F0F3F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F0F3F" w:rsidRDefault="007F0F3F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552EE0" w:rsidTr="00552EE0">
        <w:trPr>
          <w:trHeight w:val="28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7F0F3F" w:rsidP="000678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52E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552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rodzice pracują w pobliżu przedszkola (2p.)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552EE0" w:rsidTr="00552EE0">
        <w:trPr>
          <w:trHeight w:val="33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7F0F3F" w:rsidP="00593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939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734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Akceptacja </w:t>
            </w:r>
            <w:r w:rsidR="00A54FB5">
              <w:rPr>
                <w:sz w:val="20"/>
                <w:szCs w:val="20"/>
              </w:rPr>
              <w:t xml:space="preserve">i promowanie </w:t>
            </w:r>
            <w:r>
              <w:rPr>
                <w:sz w:val="20"/>
                <w:szCs w:val="20"/>
              </w:rPr>
              <w:t xml:space="preserve">chrześcijańskiego modelu wychowania </w:t>
            </w:r>
            <w:r w:rsidR="007348BB">
              <w:rPr>
                <w:sz w:val="20"/>
                <w:szCs w:val="20"/>
              </w:rPr>
              <w:t>(3</w:t>
            </w:r>
            <w:r>
              <w:rPr>
                <w:sz w:val="20"/>
                <w:szCs w:val="20"/>
              </w:rPr>
              <w:t>p.)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  <w:tr w:rsidR="00552EE0" w:rsidTr="00552EE0">
        <w:trPr>
          <w:trHeight w:val="332"/>
        </w:trPr>
        <w:tc>
          <w:tcPr>
            <w:tcW w:w="92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E0" w:rsidRDefault="00552EE0" w:rsidP="00067823">
            <w:pPr>
              <w:jc w:val="center"/>
              <w:rPr>
                <w:sz w:val="20"/>
                <w:szCs w:val="20"/>
                <w:shd w:val="clear" w:color="auto" w:fill="E6E6E6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SUMA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52EE0" w:rsidRDefault="00552EE0" w:rsidP="00067823">
            <w:pPr>
              <w:snapToGrid w:val="0"/>
              <w:jc w:val="center"/>
              <w:rPr>
                <w:sz w:val="20"/>
                <w:szCs w:val="20"/>
                <w:shd w:val="clear" w:color="auto" w:fill="E6E6E6"/>
              </w:rPr>
            </w:pPr>
          </w:p>
        </w:tc>
      </w:tr>
    </w:tbl>
    <w:p w:rsidR="00C33CE1" w:rsidRDefault="00552EE0" w:rsidP="00C33CE1">
      <w:pPr>
        <w:pStyle w:val="NormalnyWeb"/>
        <w:jc w:val="both"/>
      </w:pPr>
      <w:r>
        <w:t>Do wniosku dołączam</w:t>
      </w:r>
      <w:r w:rsidR="00A32E53">
        <w:t>y</w:t>
      </w:r>
      <w:r>
        <w:t xml:space="preserve"> </w:t>
      </w:r>
      <w:r w:rsidR="00A32E53">
        <w:t>list motywacyjny, wskazujący, dlaczego wybieramy dla naszego dziecka tę placówkę i w jaki</w:t>
      </w:r>
      <w:r w:rsidR="00C33CE1">
        <w:t xml:space="preserve"> sposób będziemy współpracować z</w:t>
      </w:r>
      <w:r w:rsidR="00A32E53">
        <w:t xml:space="preserve"> Przedszkolem</w:t>
      </w:r>
      <w:r w:rsidR="00C33CE1">
        <w:t xml:space="preserve"> w przekazywaniu wartości chrześcijańskich będących podstawą wychowania</w:t>
      </w:r>
      <w:r w:rsidR="00A32E53">
        <w:t>.</w:t>
      </w:r>
    </w:p>
    <w:p w:rsidR="00552EE0" w:rsidRPr="007348BB" w:rsidRDefault="00A32E53" w:rsidP="007348BB">
      <w:pPr>
        <w:pStyle w:val="NormalnyWeb"/>
        <w:jc w:val="both"/>
        <w:rPr>
          <w:szCs w:val="28"/>
        </w:rPr>
      </w:pPr>
      <w:r w:rsidRPr="00A32E53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EE0" w:rsidRPr="00A32E53" w:rsidRDefault="00552EE0" w:rsidP="00552EE0">
      <w:pPr>
        <w:numPr>
          <w:ilvl w:val="0"/>
          <w:numId w:val="3"/>
        </w:numPr>
        <w:rPr>
          <w:sz w:val="16"/>
          <w:szCs w:val="16"/>
        </w:rPr>
      </w:pPr>
      <w:r w:rsidRPr="00A32E53">
        <w:rPr>
          <w:b/>
        </w:rPr>
        <w:t>Oświadczenie o pobycie dziecka w placówce:</w:t>
      </w:r>
    </w:p>
    <w:p w:rsidR="00552EE0" w:rsidRDefault="00552EE0" w:rsidP="00552EE0">
      <w:pPr>
        <w:ind w:left="340"/>
        <w:rPr>
          <w:color w:val="003366"/>
          <w:sz w:val="16"/>
          <w:szCs w:val="16"/>
        </w:rPr>
      </w:pPr>
    </w:p>
    <w:p w:rsidR="00552EE0" w:rsidRDefault="007D2B74" w:rsidP="00552EE0">
      <w:pPr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>Oświadczam,  że</w:t>
      </w:r>
      <w:r w:rsidR="00552EE0">
        <w:rPr>
          <w:sz w:val="22"/>
          <w:szCs w:val="22"/>
        </w:rPr>
        <w:t xml:space="preserve"> dziecko będzie korzystać z opieki Przedszkola w danym roku szkolnym </w:t>
      </w:r>
    </w:p>
    <w:p w:rsidR="007348BB" w:rsidRDefault="00552EE0" w:rsidP="007348BB">
      <w:pPr>
        <w:spacing w:line="360" w:lineRule="auto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godz</w:t>
      </w:r>
      <w:proofErr w:type="spellEnd"/>
      <w:r>
        <w:rPr>
          <w:rStyle w:val="Odwoanieprzypisudolnego"/>
          <w:b/>
          <w:bCs/>
          <w:sz w:val="22"/>
          <w:szCs w:val="22"/>
        </w:rPr>
        <w:footnoteReference w:id="5"/>
      </w:r>
      <w:r>
        <w:rPr>
          <w:sz w:val="22"/>
          <w:szCs w:val="22"/>
        </w:rPr>
        <w:t xml:space="preserve">. </w:t>
      </w:r>
      <w:r w:rsidR="007D2B74">
        <w:rPr>
          <w:sz w:val="22"/>
          <w:szCs w:val="22"/>
        </w:rPr>
        <w:t>od ……….. do ……………...</w:t>
      </w:r>
    </w:p>
    <w:p w:rsidR="007348BB" w:rsidRPr="007348BB" w:rsidRDefault="007348BB" w:rsidP="007348BB">
      <w:pPr>
        <w:spacing w:line="360" w:lineRule="auto"/>
        <w:rPr>
          <w:b/>
          <w:lang w:eastAsia="pl-PL"/>
        </w:rPr>
      </w:pPr>
      <w:r w:rsidRPr="007348BB">
        <w:rPr>
          <w:b/>
          <w:sz w:val="22"/>
          <w:szCs w:val="22"/>
        </w:rPr>
        <w:t xml:space="preserve">7. Istotne </w:t>
      </w:r>
      <w:r w:rsidRPr="007348BB">
        <w:rPr>
          <w:b/>
          <w:lang w:eastAsia="pl-PL"/>
        </w:rPr>
        <w:t>dane o stanie zdrowia dziecka, stosowanej diecie</w:t>
      </w:r>
    </w:p>
    <w:p w:rsidR="007348BB" w:rsidRDefault="007348BB" w:rsidP="007348BB">
      <w:pPr>
        <w:spacing w:line="360" w:lineRule="auto"/>
        <w:rPr>
          <w:b/>
          <w:bCs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54B" w:rsidRDefault="007348BB" w:rsidP="006E054B">
      <w:pPr>
        <w:spacing w:after="150"/>
        <w:rPr>
          <w:b/>
          <w:bCs/>
        </w:rPr>
      </w:pPr>
      <w:r>
        <w:rPr>
          <w:b/>
          <w:bCs/>
        </w:rPr>
        <w:t>8</w:t>
      </w:r>
      <w:r w:rsidR="00C33CE1" w:rsidRPr="00C33CE1">
        <w:rPr>
          <w:b/>
          <w:bCs/>
        </w:rPr>
        <w:t xml:space="preserve">. </w:t>
      </w:r>
      <w:r w:rsidR="00552EE0">
        <w:rPr>
          <w:b/>
          <w:bCs/>
        </w:rPr>
        <w:t xml:space="preserve">Pouczenie </w:t>
      </w:r>
    </w:p>
    <w:p w:rsidR="006E054B" w:rsidRPr="00DC555B" w:rsidRDefault="006E054B" w:rsidP="006E054B">
      <w:pPr>
        <w:spacing w:after="150"/>
        <w:rPr>
          <w:rFonts w:ascii="Garamond" w:hAnsi="Garamond" w:cs="Arial"/>
          <w:b/>
          <w:bCs/>
          <w:smallCaps/>
          <w:lang w:eastAsia="pl-PL"/>
        </w:rPr>
      </w:pPr>
      <w:r w:rsidRPr="00DC555B">
        <w:rPr>
          <w:rFonts w:ascii="Garamond" w:hAnsi="Garamond" w:cs="Arial"/>
          <w:b/>
          <w:bCs/>
          <w:smallCaps/>
          <w:lang w:eastAsia="pl-PL"/>
        </w:rPr>
        <w:t>KLAUZULA INFORMACYJNA</w:t>
      </w:r>
    </w:p>
    <w:p w:rsidR="006E054B" w:rsidRPr="00DC555B" w:rsidRDefault="006E054B" w:rsidP="006E054B">
      <w:pPr>
        <w:jc w:val="center"/>
        <w:rPr>
          <w:rFonts w:ascii="Garamond" w:hAnsi="Garamond" w:cs="Arial"/>
          <w:b/>
          <w:bCs/>
          <w:smallCaps/>
          <w:lang w:eastAsia="pl-PL"/>
        </w:rPr>
      </w:pPr>
      <w:r>
        <w:rPr>
          <w:rFonts w:ascii="Garamond" w:hAnsi="Garamond" w:cs="Arial"/>
          <w:b/>
          <w:bCs/>
          <w:smallCaps/>
          <w:lang w:eastAsia="pl-PL"/>
        </w:rPr>
        <w:t>o</w:t>
      </w:r>
      <w:r w:rsidRPr="00DC555B">
        <w:rPr>
          <w:rFonts w:ascii="Garamond" w:hAnsi="Garamond" w:cs="Arial"/>
          <w:b/>
          <w:bCs/>
          <w:smallCaps/>
          <w:lang w:eastAsia="pl-PL"/>
        </w:rPr>
        <w:t xml:space="preserve"> przetwarzaniu danych osobowych</w:t>
      </w:r>
      <w:r>
        <w:rPr>
          <w:rFonts w:ascii="Garamond" w:hAnsi="Garamond" w:cs="Arial"/>
          <w:b/>
          <w:bCs/>
          <w:smallCaps/>
          <w:lang w:eastAsia="pl-PL"/>
        </w:rPr>
        <w:t xml:space="preserve"> kandydatów i rodziców/opiekunów</w:t>
      </w:r>
    </w:p>
    <w:p w:rsidR="006E054B" w:rsidRPr="00DC555B" w:rsidRDefault="006E054B" w:rsidP="006E054B">
      <w:pPr>
        <w:jc w:val="center"/>
        <w:rPr>
          <w:rFonts w:ascii="Garamond" w:hAnsi="Garamond" w:cs="Arial"/>
          <w:b/>
          <w:bCs/>
          <w:smallCaps/>
          <w:lang w:eastAsia="pl-PL"/>
        </w:rPr>
      </w:pPr>
      <w:r w:rsidRPr="00DC555B">
        <w:rPr>
          <w:rFonts w:ascii="Garamond" w:hAnsi="Garamond" w:cs="Arial"/>
          <w:b/>
          <w:bCs/>
          <w:smallCaps/>
          <w:lang w:eastAsia="pl-PL"/>
        </w:rPr>
        <w:t>w ramach procesu rekrutacji</w:t>
      </w:r>
    </w:p>
    <w:p w:rsidR="006E054B" w:rsidRDefault="006E054B" w:rsidP="006E054B">
      <w:pPr>
        <w:spacing w:after="150"/>
        <w:jc w:val="center"/>
        <w:rPr>
          <w:rFonts w:ascii="Garamond" w:hAnsi="Garamond" w:cs="Arial"/>
          <w:b/>
          <w:bCs/>
          <w:lang w:eastAsia="pl-PL"/>
        </w:rPr>
      </w:pPr>
    </w:p>
    <w:p w:rsidR="006E054B" w:rsidRDefault="006E054B" w:rsidP="006E054B">
      <w:pPr>
        <w:spacing w:after="12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bCs/>
          <w:lang w:eastAsia="pl-PL"/>
        </w:rPr>
        <w:t xml:space="preserve">Na podstawie art. 13 ust. 1 i 2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– (dalej jako „RODO”), </w:t>
      </w:r>
      <w:r>
        <w:rPr>
          <w:rFonts w:ascii="Garamond" w:hAnsi="Garamond" w:cs="Garamond"/>
          <w:lang w:eastAsia="pl-PL"/>
        </w:rPr>
        <w:t>wszystkich rodziców/opiekunów prawnych oraz dzieci, których dane przetwarzamy w procesie rekrutacji na rok szkolny 2019/2020, uprzejmie informujemy, że</w:t>
      </w:r>
      <w:r>
        <w:rPr>
          <w:rFonts w:ascii="Garamond" w:hAnsi="Garamond" w:cs="Garamond"/>
        </w:rPr>
        <w:t>: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bCs/>
          <w:lang w:eastAsia="pl-PL"/>
        </w:rPr>
      </w:pPr>
      <w:r>
        <w:rPr>
          <w:rFonts w:ascii="Garamond" w:hAnsi="Garamond" w:cs="Arial"/>
          <w:lang w:eastAsia="pl-PL"/>
        </w:rPr>
        <w:t xml:space="preserve">Administratorem danych osobowych rodziców/opiekunów prawnych oraz dzieci, </w:t>
      </w:r>
      <w:r>
        <w:rPr>
          <w:rFonts w:ascii="Garamond" w:hAnsi="Garamond" w:cs="Garamond"/>
          <w:lang w:eastAsia="pl-PL"/>
        </w:rPr>
        <w:t>których dane przetwarzamy w procesie rekrutacji na rok szkolny 20</w:t>
      </w:r>
      <w:r w:rsidR="007F0F3F">
        <w:rPr>
          <w:rFonts w:ascii="Garamond" w:hAnsi="Garamond" w:cs="Garamond"/>
          <w:lang w:eastAsia="pl-PL"/>
        </w:rPr>
        <w:t>20</w:t>
      </w:r>
      <w:r>
        <w:rPr>
          <w:rFonts w:ascii="Garamond" w:hAnsi="Garamond" w:cs="Garamond"/>
          <w:lang w:eastAsia="pl-PL"/>
        </w:rPr>
        <w:t>/202</w:t>
      </w:r>
      <w:r w:rsidR="007F0F3F">
        <w:rPr>
          <w:rFonts w:ascii="Garamond" w:hAnsi="Garamond" w:cs="Garamond"/>
          <w:lang w:eastAsia="pl-PL"/>
        </w:rPr>
        <w:t>1</w:t>
      </w:r>
      <w:r>
        <w:rPr>
          <w:rFonts w:ascii="Garamond" w:hAnsi="Garamond" w:cs="Garamond"/>
          <w:lang w:eastAsia="pl-PL"/>
        </w:rPr>
        <w:t xml:space="preserve"> </w:t>
      </w:r>
      <w:r>
        <w:rPr>
          <w:rFonts w:ascii="Garamond" w:hAnsi="Garamond" w:cs="Garamond"/>
        </w:rPr>
        <w:t xml:space="preserve">jest </w:t>
      </w:r>
      <w:r>
        <w:rPr>
          <w:rFonts w:ascii="Garamond" w:hAnsi="Garamond" w:cs="Garamond"/>
          <w:b/>
          <w:bCs/>
        </w:rPr>
        <w:t xml:space="preserve">Katolickie Przedszkole im. Św. Franciszka z Asyżu w Lublinie, </w:t>
      </w:r>
      <w:r>
        <w:rPr>
          <w:rFonts w:ascii="Garamond" w:hAnsi="Garamond"/>
          <w:b/>
          <w:bCs/>
        </w:rPr>
        <w:t xml:space="preserve">ul. Żołnierzy Niepodległej 9, 20-078 Lublin </w:t>
      </w:r>
      <w:r>
        <w:rPr>
          <w:rFonts w:ascii="Garamond" w:hAnsi="Garamond" w:cs="Garamond"/>
        </w:rPr>
        <w:t>(dalej jako: „Administrator danych”).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bCs/>
          <w:lang w:eastAsia="pl-PL"/>
        </w:rPr>
        <w:t xml:space="preserve">W sprawach dotyczących Pani/Pana danych osobowych oraz danych osobowych Pani/Pana dziecka może Pani/Pan skontaktować się z Administratorem danych pisząc na adres </w:t>
      </w:r>
      <w:r>
        <w:rPr>
          <w:rFonts w:ascii="Garamond" w:hAnsi="Garamond"/>
          <w:b/>
          <w:bCs/>
        </w:rPr>
        <w:t xml:space="preserve">ul. Żołnierzy Niepodległej 9, </w:t>
      </w:r>
      <w:r>
        <w:rPr>
          <w:rFonts w:ascii="Garamond" w:hAnsi="Garamond" w:cs="Arial"/>
          <w:b/>
          <w:bCs/>
          <w:lang w:eastAsia="pl-PL"/>
        </w:rPr>
        <w:t xml:space="preserve">20-078 Lublin </w:t>
      </w:r>
      <w:r>
        <w:rPr>
          <w:rFonts w:ascii="Garamond" w:hAnsi="Garamond" w:cs="Arial"/>
          <w:bCs/>
          <w:lang w:eastAsia="pl-PL"/>
        </w:rPr>
        <w:t xml:space="preserve">lub wysyłając wiadomość na adres e-mail: </w:t>
      </w:r>
      <w:hyperlink r:id="rId7" w:history="1">
        <w:r>
          <w:rPr>
            <w:rStyle w:val="Hipercze"/>
            <w:rFonts w:ascii="Garamond" w:hAnsi="Garamond" w:cs="Arial"/>
            <w:b/>
            <w:bCs/>
            <w:lang w:eastAsia="pl-PL"/>
          </w:rPr>
          <w:t>kpsf@wp.pl</w:t>
        </w:r>
      </w:hyperlink>
      <w:r>
        <w:rPr>
          <w:rFonts w:ascii="Garamond" w:hAnsi="Garamond" w:cs="Arial"/>
          <w:bCs/>
          <w:lang w:eastAsia="pl-PL"/>
        </w:rPr>
        <w:t xml:space="preserve"> 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Administrator danych osobowych przetwarza Pani/Pana dane osobowe oraz dane osobowe Pani/Pana dziecka na podstawie: 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lastRenderedPageBreak/>
        <w:t>art. 6 ust. 1 lit. a) RODO tj. na podstawie Pani/Pana zgody;</w:t>
      </w:r>
    </w:p>
    <w:p w:rsidR="006E054B" w:rsidRPr="003A7D4A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art. 6 ust. 1 lit. </w:t>
      </w:r>
      <w:r w:rsidRPr="003A7D4A">
        <w:rPr>
          <w:rFonts w:ascii="Garamond" w:hAnsi="Garamond" w:cs="Arial"/>
          <w:lang w:eastAsia="pl-PL"/>
        </w:rPr>
        <w:t>c)</w:t>
      </w:r>
      <w:r>
        <w:rPr>
          <w:rFonts w:ascii="Garamond" w:hAnsi="Garamond" w:cs="Arial"/>
          <w:lang w:eastAsia="pl-PL"/>
        </w:rPr>
        <w:t xml:space="preserve"> RODO tj. konieczności</w:t>
      </w:r>
      <w:r w:rsidRPr="003A7D4A">
        <w:rPr>
          <w:rFonts w:ascii="Garamond" w:hAnsi="Garamond" w:cs="Arial"/>
          <w:lang w:eastAsia="pl-PL"/>
        </w:rPr>
        <w:t xml:space="preserve"> wypełnienia o</w:t>
      </w:r>
      <w:r>
        <w:rPr>
          <w:rFonts w:ascii="Garamond" w:hAnsi="Garamond" w:cs="Arial"/>
          <w:lang w:eastAsia="pl-PL"/>
        </w:rPr>
        <w:t>bowiązku prawnego ciążącego na Administratorze wynikającego m.in. z art. 149 oraz art. 150 ustawy Prawo oświatowe (</w:t>
      </w:r>
      <w:proofErr w:type="spellStart"/>
      <w:r w:rsidRPr="003A7D4A">
        <w:rPr>
          <w:rFonts w:ascii="Garamond" w:hAnsi="Garamond" w:cs="Arial"/>
          <w:lang w:eastAsia="pl-PL"/>
        </w:rPr>
        <w:t>Dz.U</w:t>
      </w:r>
      <w:proofErr w:type="spellEnd"/>
      <w:r w:rsidRPr="003A7D4A">
        <w:rPr>
          <w:rFonts w:ascii="Garamond" w:hAnsi="Garamond" w:cs="Arial"/>
          <w:lang w:eastAsia="pl-PL"/>
        </w:rPr>
        <w:t>. z 2017 r. poz. 59</w:t>
      </w:r>
      <w:r>
        <w:rPr>
          <w:rFonts w:ascii="Garamond" w:hAnsi="Garamond" w:cs="Arial"/>
          <w:lang w:eastAsia="pl-PL"/>
        </w:rPr>
        <w:t xml:space="preserve"> </w:t>
      </w:r>
      <w:proofErr w:type="spellStart"/>
      <w:r w:rsidRPr="003A7D4A">
        <w:rPr>
          <w:rFonts w:ascii="Garamond" w:hAnsi="Garamond" w:cs="Arial"/>
          <w:lang w:eastAsia="pl-PL"/>
        </w:rPr>
        <w:t>t.j</w:t>
      </w:r>
      <w:proofErr w:type="spellEnd"/>
      <w:r w:rsidRPr="003A7D4A">
        <w:rPr>
          <w:rFonts w:ascii="Garamond" w:hAnsi="Garamond" w:cs="Arial"/>
          <w:lang w:eastAsia="pl-PL"/>
        </w:rPr>
        <w:t xml:space="preserve">. </w:t>
      </w:r>
      <w:proofErr w:type="spellStart"/>
      <w:r w:rsidRPr="003A7D4A">
        <w:rPr>
          <w:rFonts w:ascii="Garamond" w:hAnsi="Garamond" w:cs="Arial"/>
          <w:lang w:eastAsia="pl-PL"/>
        </w:rPr>
        <w:t>Dz.U</w:t>
      </w:r>
      <w:proofErr w:type="spellEnd"/>
      <w:r w:rsidRPr="003A7D4A">
        <w:rPr>
          <w:rFonts w:ascii="Garamond" w:hAnsi="Garamond" w:cs="Arial"/>
          <w:lang w:eastAsia="pl-PL"/>
        </w:rPr>
        <w:t>. z 2018 r. poz. 996</w:t>
      </w:r>
      <w:r>
        <w:rPr>
          <w:rFonts w:ascii="Garamond" w:hAnsi="Garamond" w:cs="Arial"/>
          <w:lang w:eastAsia="pl-PL"/>
        </w:rPr>
        <w:t>);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art. 6 ust. 1 lit. f) RODO tj. konieczności wynikającej z prawnie uzasadnionych interesów realizowanych przez Administratora danych.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Pani/Pana dane osobowe oraz dane Pani/Pana dziecka zgłoszonego </w:t>
      </w:r>
      <w:r>
        <w:rPr>
          <w:rFonts w:ascii="Garamond" w:hAnsi="Garamond" w:cs="Garamond"/>
          <w:lang w:eastAsia="pl-PL"/>
        </w:rPr>
        <w:t>w procesie rekrutacji na rok szkolny 20</w:t>
      </w:r>
      <w:r w:rsidR="007F0F3F">
        <w:rPr>
          <w:rFonts w:ascii="Garamond" w:hAnsi="Garamond" w:cs="Garamond"/>
          <w:lang w:eastAsia="pl-PL"/>
        </w:rPr>
        <w:t>20</w:t>
      </w:r>
      <w:r>
        <w:rPr>
          <w:rFonts w:ascii="Garamond" w:hAnsi="Garamond" w:cs="Garamond"/>
          <w:lang w:eastAsia="pl-PL"/>
        </w:rPr>
        <w:t>/202</w:t>
      </w:r>
      <w:r w:rsidR="007F0F3F">
        <w:rPr>
          <w:rFonts w:ascii="Garamond" w:hAnsi="Garamond" w:cs="Garamond"/>
          <w:lang w:eastAsia="pl-PL"/>
        </w:rPr>
        <w:t>1</w:t>
      </w:r>
      <w:r>
        <w:rPr>
          <w:rFonts w:ascii="Garamond" w:hAnsi="Garamond" w:cs="Arial"/>
          <w:lang w:eastAsia="pl-PL"/>
        </w:rPr>
        <w:t xml:space="preserve"> przetwarzane będą w celu: 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after="20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przeprowadzenia</w:t>
      </w:r>
      <w:r>
        <w:rPr>
          <w:rFonts w:ascii="Garamond" w:hAnsi="Garamond" w:cs="Garamond"/>
          <w:lang w:eastAsia="pl-PL"/>
        </w:rPr>
        <w:t xml:space="preserve"> postępowania rekrutacyjnego na rok szkolny 20</w:t>
      </w:r>
      <w:r w:rsidR="007F0F3F">
        <w:rPr>
          <w:rFonts w:ascii="Garamond" w:hAnsi="Garamond" w:cs="Garamond"/>
          <w:lang w:eastAsia="pl-PL"/>
        </w:rPr>
        <w:t>20</w:t>
      </w:r>
      <w:r>
        <w:rPr>
          <w:rFonts w:ascii="Garamond" w:hAnsi="Garamond" w:cs="Garamond"/>
          <w:lang w:eastAsia="pl-PL"/>
        </w:rPr>
        <w:t>/202</w:t>
      </w:r>
      <w:r w:rsidR="007F0F3F">
        <w:rPr>
          <w:rFonts w:ascii="Garamond" w:hAnsi="Garamond" w:cs="Garamond"/>
          <w:lang w:eastAsia="pl-PL"/>
        </w:rPr>
        <w:t>1</w:t>
      </w:r>
      <w:r>
        <w:rPr>
          <w:rFonts w:ascii="Garamond" w:hAnsi="Garamond" w:cs="Arial"/>
          <w:lang w:eastAsia="pl-PL"/>
        </w:rPr>
        <w:t>;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before="120" w:after="20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prowadzenia statystyk udziału w </w:t>
      </w:r>
      <w:r>
        <w:rPr>
          <w:rFonts w:ascii="Garamond" w:hAnsi="Garamond" w:cs="Garamond"/>
          <w:lang w:eastAsia="pl-PL"/>
        </w:rPr>
        <w:t>procesie rekrutacji na rok szkolny 20</w:t>
      </w:r>
      <w:r w:rsidR="007F0F3F">
        <w:rPr>
          <w:rFonts w:ascii="Garamond" w:hAnsi="Garamond" w:cs="Garamond"/>
          <w:lang w:eastAsia="pl-PL"/>
        </w:rPr>
        <w:t>20</w:t>
      </w:r>
      <w:r>
        <w:rPr>
          <w:rFonts w:ascii="Garamond" w:hAnsi="Garamond" w:cs="Garamond"/>
          <w:lang w:eastAsia="pl-PL"/>
        </w:rPr>
        <w:t>/202</w:t>
      </w:r>
      <w:r w:rsidR="007F0F3F">
        <w:rPr>
          <w:rFonts w:ascii="Garamond" w:hAnsi="Garamond" w:cs="Garamond"/>
          <w:lang w:eastAsia="pl-PL"/>
        </w:rPr>
        <w:t>1</w:t>
      </w:r>
      <w:r>
        <w:rPr>
          <w:rFonts w:ascii="Garamond" w:hAnsi="Garamond" w:cs="Arial"/>
          <w:lang w:eastAsia="pl-PL"/>
        </w:rPr>
        <w:t>;</w:t>
      </w:r>
    </w:p>
    <w:p w:rsidR="006E054B" w:rsidRDefault="006E054B" w:rsidP="006E054B">
      <w:pPr>
        <w:numPr>
          <w:ilvl w:val="1"/>
          <w:numId w:val="2"/>
        </w:numPr>
        <w:tabs>
          <w:tab w:val="clear" w:pos="360"/>
          <w:tab w:val="num" w:pos="0"/>
        </w:tabs>
        <w:spacing w:after="200" w:line="276" w:lineRule="auto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dochodzenie i egzekucji ewentualnych roszczeń powstałych w związku z udziałem w rekrutacji.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W związku z przetwarzaniem danych w celach, o których mowa w </w:t>
      </w:r>
      <w:proofErr w:type="spellStart"/>
      <w:r>
        <w:rPr>
          <w:rFonts w:ascii="Garamond" w:hAnsi="Garamond" w:cs="Arial"/>
          <w:lang w:eastAsia="pl-PL"/>
        </w:rPr>
        <w:t>pkt</w:t>
      </w:r>
      <w:proofErr w:type="spellEnd"/>
      <w:r>
        <w:rPr>
          <w:rFonts w:ascii="Garamond" w:hAnsi="Garamond" w:cs="Arial"/>
          <w:lang w:eastAsia="pl-PL"/>
        </w:rPr>
        <w:t xml:space="preserve"> 4 odbiorcą Pani/Pana danych osobowych oraz danych Pani/Pana dziecka mogą być podmioty świadczące usługi na rzecz Administratora danych  oraz podmioty uprawnione na podstawie przepisów prawa.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Pani/Pana dane osobowe oraz dane Pani/Pana dziecka będą przechowywane przez okres niezbędny do zakończenia postępowania rekrutacyjnego na rok szkolny 20</w:t>
      </w:r>
      <w:r w:rsidR="007F0F3F">
        <w:rPr>
          <w:rFonts w:ascii="Garamond" w:hAnsi="Garamond" w:cs="Arial"/>
          <w:lang w:eastAsia="pl-PL"/>
        </w:rPr>
        <w:t>20</w:t>
      </w:r>
      <w:r>
        <w:rPr>
          <w:rFonts w:ascii="Garamond" w:hAnsi="Garamond" w:cs="Arial"/>
          <w:lang w:eastAsia="pl-PL"/>
        </w:rPr>
        <w:t>/20</w:t>
      </w:r>
      <w:r w:rsidR="007F0F3F">
        <w:rPr>
          <w:rFonts w:ascii="Garamond" w:hAnsi="Garamond" w:cs="Arial"/>
          <w:lang w:eastAsia="pl-PL"/>
        </w:rPr>
        <w:t>21</w:t>
      </w:r>
      <w:r>
        <w:rPr>
          <w:rFonts w:ascii="Garamond" w:hAnsi="Garamond" w:cs="Arial"/>
          <w:lang w:eastAsia="pl-PL"/>
        </w:rPr>
        <w:t>, nie dłuższy niż 12 miesięcy od dnia zakończenia postępowania rekrutacyjnego.</w:t>
      </w:r>
    </w:p>
    <w:p w:rsidR="006E054B" w:rsidRPr="0049651A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after="20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W związku z przetwarzaniem Pani/Pana danych osobowych oraz danych osobowych Pani/Pana dziecka przysługuje Pani/Panu prawo dostępu do treści swoich danych, do ich sprostowania, ograniczenia ich przetwarzania i przenoszenia, prawo wniesienia sprzeciwu oraz inne uprawnienia w tym zakresie wynikające z obowiązujących przepisów prawa.</w:t>
      </w:r>
    </w:p>
    <w:p w:rsidR="006E054B" w:rsidRPr="00DC555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after="200" w:line="276" w:lineRule="auto"/>
        <w:ind w:left="360"/>
        <w:jc w:val="both"/>
        <w:rPr>
          <w:rFonts w:ascii="Garamond" w:hAnsi="Garamond" w:cs="Arial"/>
          <w:b/>
          <w:lang w:eastAsia="pl-PL"/>
        </w:rPr>
      </w:pPr>
      <w:r w:rsidRPr="00DC555B">
        <w:rPr>
          <w:rFonts w:ascii="Garamond" w:hAnsi="Garamond" w:cs="Arial"/>
          <w:b/>
          <w:lang w:eastAsia="pl-PL"/>
        </w:rPr>
        <w:t>Podanie  przez  Panią/Pana  danych  osobowych oraz  danych  osobowych  Pani/Pana  dziecka jest ustawowym obowiązkiem</w:t>
      </w:r>
      <w:r w:rsidRPr="0049651A">
        <w:rPr>
          <w:rFonts w:ascii="Garamond" w:hAnsi="Garamond" w:cs="Arial"/>
          <w:lang w:eastAsia="pl-PL"/>
        </w:rPr>
        <w:t xml:space="preserve"> </w:t>
      </w:r>
      <w:r w:rsidRPr="00DC555B">
        <w:rPr>
          <w:rFonts w:ascii="Garamond" w:hAnsi="Garamond" w:cs="Arial"/>
          <w:u w:val="single"/>
          <w:lang w:eastAsia="pl-PL"/>
        </w:rPr>
        <w:t>w zakresie</w:t>
      </w:r>
      <w:r w:rsidRPr="0049651A">
        <w:rPr>
          <w:rFonts w:ascii="Garamond" w:hAnsi="Garamond" w:cs="Arial"/>
          <w:lang w:eastAsia="pl-PL"/>
        </w:rPr>
        <w:t xml:space="preserve"> wskazania: imienia, nazwiska, daty urodzenia, numer PESEL dziecka, serii i numeru paszportu lub innego dokumentu potwierdzającego tożsamość dziecka (przypadku braku numeru PESEL), imion i nazwisk rodziców dziecka, adresu zamieszkania rodziców i dziecka, adresu poczty elektronicznej i numerów telefonów rodziców dziecka, o ile je posiadają (art. 150 ust. 1 ustawy Prawo oświatowe).</w:t>
      </w:r>
      <w:r w:rsidRPr="00DC555B">
        <w:t xml:space="preserve"> </w:t>
      </w:r>
      <w:r w:rsidRPr="00DC555B">
        <w:rPr>
          <w:rFonts w:ascii="Garamond" w:hAnsi="Garamond" w:cs="Arial"/>
          <w:b/>
          <w:lang w:eastAsia="pl-PL"/>
        </w:rPr>
        <w:t>W pozostałym zakresie podanie przez Panią/Pana danych jest dobrowolne.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Przysługuje Pani/Panu prawo do cofnięcia zgody na przetwarzanie danych osobowych, </w:t>
      </w:r>
      <w:r w:rsidRPr="00DC555B">
        <w:rPr>
          <w:rFonts w:ascii="Garamond" w:hAnsi="Garamond" w:cs="Arial"/>
          <w:lang w:eastAsia="pl-PL"/>
        </w:rPr>
        <w:t>których przetwarzanie odbywa się na podstawie wyrażonej zgody</w:t>
      </w:r>
      <w:r>
        <w:rPr>
          <w:rFonts w:ascii="Garamond" w:hAnsi="Garamond" w:cs="Arial"/>
          <w:lang w:eastAsia="pl-PL"/>
        </w:rPr>
        <w:t>, w dowolnym momencie, bez wpływu na zgodność  przetwarzania, którego dokonano na podstawie zgody przed jej cofnięciem, z obowiązującym prawem.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W przypadku powzięcia informacji o niezgodnym z prawem przetwarzaniu danych osobowych przez Administratora danych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Arial"/>
          <w:lang w:eastAsia="pl-PL"/>
        </w:rPr>
        <w:t xml:space="preserve">przysługuje Pani/Panu prawo wniesienia skargi do organu nadzorczego właściwego w sprawach ochrony danych osobowych - Urzędu Ochrony Danych Osobowych, ul. Stawki 2, 00-193 Warszawa. 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 xml:space="preserve">Dane osobowe nie będą przetwarzane w sposób zautomatyzowany i nie będą profilowane. </w:t>
      </w:r>
    </w:p>
    <w:p w:rsidR="006E054B" w:rsidRDefault="006E054B" w:rsidP="006E054B">
      <w:pPr>
        <w:numPr>
          <w:ilvl w:val="0"/>
          <w:numId w:val="2"/>
        </w:numPr>
        <w:tabs>
          <w:tab w:val="clear" w:pos="360"/>
          <w:tab w:val="num" w:pos="0"/>
        </w:tabs>
        <w:spacing w:before="120" w:line="276" w:lineRule="auto"/>
        <w:ind w:left="360"/>
        <w:jc w:val="both"/>
        <w:rPr>
          <w:rFonts w:ascii="Garamond" w:hAnsi="Garamond" w:cs="Arial"/>
          <w:lang w:eastAsia="pl-PL"/>
        </w:rPr>
      </w:pPr>
      <w:r>
        <w:rPr>
          <w:rFonts w:ascii="Garamond" w:hAnsi="Garamond" w:cs="Arial"/>
          <w:lang w:eastAsia="pl-PL"/>
        </w:rPr>
        <w:t>Dane osobowe nie będą przekazywane do państwa trzeciego/organizacji międzynarodowej.</w:t>
      </w:r>
    </w:p>
    <w:p w:rsidR="006E054B" w:rsidRDefault="006E054B" w:rsidP="006E054B">
      <w:pPr>
        <w:ind w:left="5664"/>
        <w:jc w:val="center"/>
        <w:rPr>
          <w:rFonts w:ascii="Garamond" w:hAnsi="Garamond" w:cs="Arial"/>
          <w:lang w:eastAsia="pl-PL"/>
        </w:rPr>
      </w:pPr>
    </w:p>
    <w:p w:rsidR="006E054B" w:rsidRDefault="006E054B" w:rsidP="006E054B">
      <w:pPr>
        <w:ind w:left="5664"/>
        <w:jc w:val="right"/>
        <w:rPr>
          <w:rFonts w:ascii="Garamond" w:hAnsi="Garamond" w:cs="Arial"/>
        </w:rPr>
      </w:pPr>
    </w:p>
    <w:p w:rsidR="006E054B" w:rsidRDefault="006E054B" w:rsidP="006E054B">
      <w:pPr>
        <w:ind w:left="5664"/>
        <w:jc w:val="right"/>
        <w:rPr>
          <w:rFonts w:ascii="Garamond" w:eastAsia="Garamond" w:hAnsi="Garamond" w:cs="Garamond"/>
        </w:rPr>
      </w:pPr>
      <w:r>
        <w:rPr>
          <w:rFonts w:ascii="Garamond" w:hAnsi="Garamond" w:cs="Arial"/>
        </w:rPr>
        <w:t>Zapoznałam/zapoznałem się</w:t>
      </w:r>
    </w:p>
    <w:p w:rsidR="006E054B" w:rsidRDefault="006E054B" w:rsidP="006E054B">
      <w:pPr>
        <w:ind w:left="4956"/>
        <w:jc w:val="right"/>
        <w:rPr>
          <w:rFonts w:ascii="Garamond" w:hAnsi="Garamond" w:cs="Arial"/>
        </w:rPr>
      </w:pPr>
      <w:r>
        <w:rPr>
          <w:rFonts w:ascii="Garamond" w:eastAsia="Garamond" w:hAnsi="Garamond" w:cs="Garamond"/>
        </w:rPr>
        <w:t>………………………………………</w:t>
      </w:r>
      <w:r>
        <w:rPr>
          <w:rFonts w:ascii="Garamond" w:hAnsi="Garamond" w:cs="Arial"/>
        </w:rPr>
        <w:t>.</w:t>
      </w:r>
    </w:p>
    <w:p w:rsidR="006E054B" w:rsidRDefault="006E054B" w:rsidP="006E054B">
      <w:pPr>
        <w:ind w:left="4956"/>
        <w:jc w:val="right"/>
      </w:pPr>
      <w:r>
        <w:rPr>
          <w:rFonts w:ascii="Garamond" w:hAnsi="Garamond" w:cs="Arial"/>
        </w:rPr>
        <w:t>data, podpis rodzica/opiekuna prawnego</w:t>
      </w:r>
    </w:p>
    <w:p w:rsidR="006E054B" w:rsidRDefault="006E054B" w:rsidP="006E054B">
      <w:pPr>
        <w:ind w:left="4956"/>
        <w:jc w:val="right"/>
      </w:pPr>
    </w:p>
    <w:p w:rsidR="006E054B" w:rsidRDefault="006E054B" w:rsidP="006E054B">
      <w:pPr>
        <w:ind w:left="5664"/>
        <w:jc w:val="right"/>
        <w:rPr>
          <w:rFonts w:ascii="Garamond" w:eastAsia="Garamond" w:hAnsi="Garamond" w:cs="Garamond"/>
        </w:rPr>
      </w:pPr>
      <w:r>
        <w:rPr>
          <w:rFonts w:ascii="Garamond" w:hAnsi="Garamond" w:cs="Arial"/>
        </w:rPr>
        <w:t>Zapoznałam/zapoznałem się</w:t>
      </w:r>
    </w:p>
    <w:p w:rsidR="006E054B" w:rsidRDefault="006E054B" w:rsidP="006E054B">
      <w:pPr>
        <w:ind w:left="4956"/>
        <w:jc w:val="right"/>
        <w:rPr>
          <w:rFonts w:ascii="Garamond" w:hAnsi="Garamond" w:cs="Arial"/>
        </w:rPr>
      </w:pPr>
      <w:r>
        <w:rPr>
          <w:rFonts w:ascii="Garamond" w:eastAsia="Garamond" w:hAnsi="Garamond" w:cs="Garamond"/>
        </w:rPr>
        <w:t>………………………………………</w:t>
      </w:r>
      <w:r>
        <w:rPr>
          <w:rFonts w:ascii="Garamond" w:hAnsi="Garamond" w:cs="Arial"/>
        </w:rPr>
        <w:t>.</w:t>
      </w:r>
    </w:p>
    <w:p w:rsidR="006E054B" w:rsidRDefault="006E054B" w:rsidP="006E054B">
      <w:pPr>
        <w:ind w:left="4956"/>
        <w:jc w:val="right"/>
      </w:pPr>
      <w:r>
        <w:rPr>
          <w:rFonts w:ascii="Garamond" w:hAnsi="Garamond" w:cs="Arial"/>
        </w:rPr>
        <w:t>data, podpis rodzica/opiekuna prawnego</w:t>
      </w:r>
    </w:p>
    <w:p w:rsidR="006E054B" w:rsidRDefault="006E054B" w:rsidP="006E054B">
      <w:pPr>
        <w:ind w:left="4956"/>
        <w:jc w:val="right"/>
      </w:pPr>
    </w:p>
    <w:p w:rsidR="00552EE0" w:rsidRDefault="007348BB" w:rsidP="00552EE0">
      <w:pPr>
        <w:widowControl w:val="0"/>
        <w:autoSpaceDE w:val="0"/>
        <w:jc w:val="both"/>
        <w:rPr>
          <w:b/>
        </w:rPr>
      </w:pPr>
      <w:r>
        <w:rPr>
          <w:b/>
        </w:rPr>
        <w:t>9</w:t>
      </w:r>
      <w:r w:rsidR="005939BF">
        <w:rPr>
          <w:b/>
        </w:rPr>
        <w:t xml:space="preserve">. </w:t>
      </w:r>
      <w:r w:rsidR="00552EE0">
        <w:rPr>
          <w:b/>
        </w:rPr>
        <w:t>Oświadczenia wnioskodawcy</w:t>
      </w:r>
    </w:p>
    <w:p w:rsidR="007D2B74" w:rsidRDefault="007D2B74" w:rsidP="00552EE0">
      <w:pPr>
        <w:widowControl w:val="0"/>
        <w:autoSpaceDE w:val="0"/>
        <w:jc w:val="both"/>
        <w:rPr>
          <w:rFonts w:eastAsia="TimesNewRomanPSMT"/>
        </w:rPr>
      </w:pPr>
    </w:p>
    <w:p w:rsidR="00552EE0" w:rsidRPr="005939BF" w:rsidRDefault="00552EE0" w:rsidP="00552EE0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</w:rPr>
      </w:pPr>
      <w:r>
        <w:rPr>
          <w:rFonts w:eastAsia="TimesNewRomanPSMT"/>
        </w:rPr>
        <w:t>Oświadczam</w:t>
      </w:r>
      <w:r w:rsidR="005939BF">
        <w:rPr>
          <w:rFonts w:eastAsia="TimesNewRomanPSMT"/>
        </w:rPr>
        <w:t>y</w:t>
      </w:r>
      <w:r>
        <w:rPr>
          <w:rFonts w:eastAsia="TimesNewRomanPSMT"/>
        </w:rPr>
        <w:t>,</w:t>
      </w:r>
      <w:r>
        <w:t xml:space="preserve"> pod rygorem odpowiedzialności karnej, że podane we wniosku oraz załącznikach do wniosku dane są zgodne z aktualnym stanem faktycznym.</w:t>
      </w:r>
      <w:r>
        <w:rPr>
          <w:rStyle w:val="Znakiprzypiswdolnych"/>
          <w:rFonts w:eastAsiaTheme="majorEastAsia"/>
        </w:rPr>
        <w:footnoteReference w:id="6"/>
      </w:r>
      <w:r>
        <w:t xml:space="preserve"> </w:t>
      </w:r>
    </w:p>
    <w:p w:rsidR="005939BF" w:rsidRDefault="005939BF" w:rsidP="005939BF">
      <w:pPr>
        <w:widowControl w:val="0"/>
        <w:autoSpaceDE w:val="0"/>
        <w:ind w:left="644"/>
        <w:jc w:val="both"/>
        <w:rPr>
          <w:rFonts w:eastAsia="TimesNewRomanPSMT"/>
        </w:rPr>
      </w:pPr>
    </w:p>
    <w:p w:rsidR="00552EE0" w:rsidRPr="001F5127" w:rsidRDefault="00552EE0" w:rsidP="00552EE0">
      <w:pPr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eastAsia="TimesNewRomanPSMT"/>
        </w:rPr>
        <w:t>Wyrażam</w:t>
      </w:r>
      <w:r w:rsidR="005939BF">
        <w:rPr>
          <w:rFonts w:eastAsia="TimesNewRomanPSMT"/>
        </w:rPr>
        <w:t>y</w:t>
      </w:r>
      <w:r>
        <w:t xml:space="preserve"> </w:t>
      </w:r>
      <w:r>
        <w:rPr>
          <w:rFonts w:eastAsia="TimesNewRomanPSMT"/>
        </w:rPr>
        <w:t>zgodę</w:t>
      </w:r>
      <w:r>
        <w:t xml:space="preserve"> </w:t>
      </w:r>
      <w:r>
        <w:rPr>
          <w:rFonts w:eastAsia="TimesNewRomanPSMT"/>
        </w:rPr>
        <w:t>na</w:t>
      </w:r>
      <w:r>
        <w:t xml:space="preserve"> </w:t>
      </w:r>
      <w:r>
        <w:rPr>
          <w:rFonts w:eastAsia="TimesNewRomanPSMT"/>
        </w:rPr>
        <w:t>przetwarzanie</w:t>
      </w:r>
      <w:r>
        <w:t xml:space="preserve"> </w:t>
      </w:r>
      <w:r>
        <w:rPr>
          <w:rFonts w:eastAsia="TimesNewRomanPSMT"/>
        </w:rPr>
        <w:t>danych</w:t>
      </w:r>
      <w:r>
        <w:t xml:space="preserve"> </w:t>
      </w:r>
      <w:r>
        <w:rPr>
          <w:rFonts w:eastAsia="TimesNewRomanPSMT"/>
        </w:rPr>
        <w:t>osobowych</w:t>
      </w:r>
      <w:r>
        <w:t xml:space="preserve"> zawartych w niniejszym wniosku i załącznikach do wniosku dla potrzeb </w:t>
      </w:r>
      <w:r>
        <w:rPr>
          <w:rFonts w:eastAsia="TimesNewRomanPSMT"/>
        </w:rPr>
        <w:t>związanych</w:t>
      </w:r>
      <w:r>
        <w:t xml:space="preserve"> z postępowaniem rekrutacyjnym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>zgodnie z wnioskiem</w:t>
      </w:r>
      <w:r>
        <w:t xml:space="preserve"> </w:t>
      </w:r>
      <w:r>
        <w:rPr>
          <w:rFonts w:eastAsia="TimesNewRomanPSMT"/>
        </w:rPr>
        <w:t xml:space="preserve">oraz zgodnie z </w:t>
      </w:r>
      <w:r w:rsidRPr="001F5127">
        <w:rPr>
          <w:rFonts w:eastAsia="TimesNewRomanPSMT"/>
        </w:rPr>
        <w:t>przepisami</w:t>
      </w:r>
      <w:r w:rsidRPr="001F5127">
        <w:t xml:space="preserve"> </w:t>
      </w:r>
      <w:r w:rsidRPr="001F5127">
        <w:rPr>
          <w:rFonts w:eastAsia="TimesNewRomanPSMT"/>
        </w:rPr>
        <w:t>ustawy</w:t>
      </w:r>
      <w:r w:rsidR="001F5127" w:rsidRPr="001F5127">
        <w:rPr>
          <w:bCs/>
          <w:color w:val="131313"/>
        </w:rPr>
        <w:t xml:space="preserve"> z 10 maja 2018 r. o ochronie danych osobowych</w:t>
      </w:r>
      <w:r w:rsidR="001F5127" w:rsidRPr="001F5127">
        <w:rPr>
          <w:color w:val="131313"/>
        </w:rPr>
        <w:t xml:space="preserve"> </w:t>
      </w:r>
      <w:r w:rsidR="001F5127" w:rsidRPr="001F5127">
        <w:t>(</w:t>
      </w:r>
      <w:proofErr w:type="spellStart"/>
      <w:r w:rsidR="00691AC6" w:rsidRPr="001F5127">
        <w:fldChar w:fldCharType="begin"/>
      </w:r>
      <w:r w:rsidR="001F5127" w:rsidRPr="001F5127">
        <w:instrText xml:space="preserve"> HYPERLINK "http://dziennikustaw.gov.pl/DU/2018/1000" \t "_blank" </w:instrText>
      </w:r>
      <w:r w:rsidR="00691AC6" w:rsidRPr="001F5127">
        <w:fldChar w:fldCharType="separate"/>
      </w:r>
      <w:r w:rsidR="001F5127" w:rsidRPr="001F5127">
        <w:t>Dz.U</w:t>
      </w:r>
      <w:proofErr w:type="spellEnd"/>
      <w:r w:rsidR="001F5127" w:rsidRPr="001F5127">
        <w:t>. z 2018 r. poz. 1000</w:t>
      </w:r>
      <w:r w:rsidR="00691AC6" w:rsidRPr="001F5127">
        <w:fldChar w:fldCharType="end"/>
      </w:r>
      <w:r w:rsidR="001F5127" w:rsidRPr="001F5127">
        <w:t>).</w:t>
      </w:r>
    </w:p>
    <w:p w:rsidR="005939BF" w:rsidRPr="005939BF" w:rsidRDefault="005939BF" w:rsidP="005939BF">
      <w:pPr>
        <w:widowControl w:val="0"/>
        <w:autoSpaceDE w:val="0"/>
        <w:ind w:left="644"/>
        <w:jc w:val="both"/>
        <w:rPr>
          <w:sz w:val="20"/>
          <w:szCs w:val="20"/>
        </w:rPr>
      </w:pPr>
    </w:p>
    <w:p w:rsidR="005939BF" w:rsidRPr="005939BF" w:rsidRDefault="005939BF" w:rsidP="005939BF">
      <w:pPr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5939BF">
        <w:rPr>
          <w:u w:val="single"/>
        </w:rPr>
        <w:t xml:space="preserve">Składając wniosek o przyjęcie dziecka do Katolickiego Przedszkola im. Św. Franciszka z Asyżu deklarujemy, że będziemy szanować katolicki charakter przedszkola i współpracować z jego dyrekcją i </w:t>
      </w:r>
      <w:r>
        <w:rPr>
          <w:u w:val="single"/>
        </w:rPr>
        <w:t xml:space="preserve">nauczycielami </w:t>
      </w:r>
      <w:r w:rsidRPr="005939BF">
        <w:rPr>
          <w:u w:val="single"/>
        </w:rPr>
        <w:t>w wypełnianiu misji i postanowień Statutu Przedszkola, zakładających promowanie wartości, będących fundamentem pracy przedszkola (Bóg, człowiek, rodzina i Ojczyzna)</w:t>
      </w:r>
    </w:p>
    <w:p w:rsidR="005939BF" w:rsidRPr="005939BF" w:rsidRDefault="005939BF" w:rsidP="005939BF">
      <w:pPr>
        <w:widowControl w:val="0"/>
        <w:autoSpaceDE w:val="0"/>
        <w:ind w:left="644"/>
        <w:jc w:val="both"/>
        <w:rPr>
          <w:sz w:val="20"/>
          <w:szCs w:val="20"/>
        </w:rPr>
      </w:pPr>
    </w:p>
    <w:p w:rsidR="00C61640" w:rsidRPr="005939BF" w:rsidRDefault="00C61640" w:rsidP="005939BF">
      <w:pPr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C61640">
        <w:t>Wyrażam</w:t>
      </w:r>
      <w:r w:rsidR="005939BF">
        <w:t>y</w:t>
      </w:r>
      <w:r w:rsidRPr="00C61640">
        <w:t xml:space="preserve"> zgodę:</w:t>
      </w:r>
    </w:p>
    <w:p w:rsidR="00C61640" w:rsidRDefault="00C61640" w:rsidP="00C61640">
      <w:pPr>
        <w:tabs>
          <w:tab w:val="num" w:pos="720"/>
          <w:tab w:val="left" w:pos="900"/>
          <w:tab w:val="left" w:pos="1080"/>
        </w:tabs>
        <w:ind w:left="708" w:hanging="708"/>
      </w:pPr>
    </w:p>
    <w:p w:rsidR="00C61640" w:rsidRDefault="00C61640" w:rsidP="00C61640">
      <w:pPr>
        <w:numPr>
          <w:ilvl w:val="0"/>
          <w:numId w:val="5"/>
        </w:numPr>
        <w:tabs>
          <w:tab w:val="clear" w:pos="1428"/>
          <w:tab w:val="num" w:pos="720"/>
          <w:tab w:val="left" w:pos="900"/>
          <w:tab w:val="num" w:pos="1080"/>
        </w:tabs>
        <w:suppressAutoHyphens w:val="0"/>
        <w:ind w:left="1080"/>
      </w:pPr>
      <w:r w:rsidRPr="00E06D65">
        <w:t xml:space="preserve">na publikację zdjęć dziecka z imprez i uroczystości przedszkolnych na stronie internetowej </w:t>
      </w:r>
      <w:r>
        <w:t>przedszkola</w:t>
      </w:r>
      <w:r w:rsidR="001F5127">
        <w:t>, face bok,</w:t>
      </w:r>
      <w:r>
        <w:t xml:space="preserve"> bądź w publikacjach promujących placówkę;</w:t>
      </w:r>
    </w:p>
    <w:p w:rsidR="007D2B74" w:rsidRDefault="007D2B74" w:rsidP="007348BB">
      <w:pPr>
        <w:tabs>
          <w:tab w:val="left" w:pos="900"/>
          <w:tab w:val="num" w:pos="1428"/>
        </w:tabs>
        <w:suppressAutoHyphens w:val="0"/>
      </w:pPr>
    </w:p>
    <w:p w:rsidR="007D2B74" w:rsidRPr="004C7AC1" w:rsidRDefault="007D2B74" w:rsidP="007D2B74">
      <w:pPr>
        <w:tabs>
          <w:tab w:val="num" w:pos="720"/>
        </w:tabs>
        <w:suppressAutoHyphens w:val="0"/>
        <w:spacing w:line="360" w:lineRule="auto"/>
        <w:rPr>
          <w:b/>
        </w:rPr>
      </w:pPr>
      <w:r>
        <w:rPr>
          <w:sz w:val="22"/>
        </w:rPr>
        <w:t xml:space="preserve">     </w:t>
      </w:r>
      <w:r w:rsidR="005939BF">
        <w:rPr>
          <w:sz w:val="22"/>
        </w:rPr>
        <w:t>5</w:t>
      </w:r>
      <w:r w:rsidRPr="007D2B74">
        <w:rPr>
          <w:sz w:val="22"/>
        </w:rPr>
        <w:t xml:space="preserve">. </w:t>
      </w:r>
      <w:r w:rsidRPr="007D2B74">
        <w:t>Zobowiązujemy się do:</w:t>
      </w: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ind w:left="1068" w:hanging="357"/>
      </w:pPr>
      <w:r>
        <w:t xml:space="preserve">systematycznego uiszczania opłat za korzystanie z wychowania przedszkolnego przez nasze dziecko przyjmując termin </w:t>
      </w:r>
      <w:r w:rsidRPr="007D2B74">
        <w:rPr>
          <w:b/>
          <w:u w:val="single"/>
        </w:rPr>
        <w:t>do 10-tego dnia każdego miesiąca.</w:t>
      </w:r>
      <w:r>
        <w:t xml:space="preserve"> </w:t>
      </w: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>przestrzegania postanowień Statutu Przedszkola i zarządzeń dyrektora;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>współpracy z psychologiem i pedagogiem w razie wystąpienia u dziecka trudności wychowawczych lub dydaktycznych;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>nie przyprowadzania do przedszkola dziecka przed zakończeniem leczenia chorób infekcyjnych;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 xml:space="preserve">przyprowadzania i odbierania dziecka z przedszkola osobiście lub przez </w:t>
      </w:r>
      <w:r w:rsidRPr="005939BF">
        <w:rPr>
          <w:b/>
          <w:color w:val="000000"/>
        </w:rPr>
        <w:t>osobę dorosłą</w:t>
      </w:r>
      <w:r>
        <w:rPr>
          <w:color w:val="000000"/>
        </w:rPr>
        <w:t xml:space="preserve"> upoważnioną do odbierania i zapewniającą dziecku bezpieczeństwo; 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7D2B74" w:rsidRDefault="007D2B74" w:rsidP="007D2B74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>uczestniczenia w zebraniach rodziców;</w:t>
      </w:r>
    </w:p>
    <w:p w:rsidR="007D2B74" w:rsidRDefault="007D2B74" w:rsidP="007D2B74">
      <w:pPr>
        <w:tabs>
          <w:tab w:val="num" w:pos="720"/>
        </w:tabs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</w:p>
    <w:p w:rsidR="00C61640" w:rsidRPr="00DE6FFB" w:rsidRDefault="007D2B74" w:rsidP="00C61640">
      <w:pPr>
        <w:numPr>
          <w:ilvl w:val="0"/>
          <w:numId w:val="6"/>
        </w:numPr>
        <w:tabs>
          <w:tab w:val="clear" w:pos="1485"/>
          <w:tab w:val="num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68"/>
        <w:textAlignment w:val="baseline"/>
        <w:rPr>
          <w:color w:val="000000"/>
        </w:rPr>
      </w:pPr>
      <w:r>
        <w:rPr>
          <w:color w:val="000000"/>
        </w:rPr>
        <w:t>podawania do wiadomości przedszkola jakichkolwiek zmian w podanych wyżej informacjach.</w:t>
      </w:r>
    </w:p>
    <w:p w:rsidR="00C61640" w:rsidRDefault="00C61640" w:rsidP="00C61640">
      <w:pPr>
        <w:widowControl w:val="0"/>
        <w:autoSpaceDE w:val="0"/>
        <w:jc w:val="both"/>
        <w:rPr>
          <w:sz w:val="20"/>
          <w:szCs w:val="20"/>
        </w:rPr>
      </w:pPr>
    </w:p>
    <w:p w:rsidR="00552EE0" w:rsidRDefault="00552EE0" w:rsidP="00552EE0">
      <w:pPr>
        <w:widowControl w:val="0"/>
        <w:autoSpaceDE w:val="0"/>
        <w:jc w:val="both"/>
        <w:rPr>
          <w:sz w:val="20"/>
          <w:szCs w:val="20"/>
        </w:rPr>
      </w:pPr>
    </w:p>
    <w:p w:rsidR="00552EE0" w:rsidRDefault="00552EE0" w:rsidP="00552EE0">
      <w:pPr>
        <w:ind w:right="50"/>
        <w:rPr>
          <w:sz w:val="20"/>
          <w:szCs w:val="20"/>
        </w:rPr>
      </w:pPr>
      <w:r>
        <w:lastRenderedPageBreak/>
        <w:t xml:space="preserve">                             </w:t>
      </w:r>
    </w:p>
    <w:p w:rsidR="006E054B" w:rsidRDefault="006E054B" w:rsidP="00552EE0">
      <w:pPr>
        <w:ind w:right="50"/>
        <w:rPr>
          <w:sz w:val="20"/>
          <w:szCs w:val="20"/>
        </w:rPr>
      </w:pPr>
    </w:p>
    <w:p w:rsidR="006E054B" w:rsidRDefault="006E054B" w:rsidP="00552EE0">
      <w:pPr>
        <w:ind w:right="50"/>
        <w:rPr>
          <w:sz w:val="20"/>
          <w:szCs w:val="20"/>
        </w:rPr>
      </w:pPr>
    </w:p>
    <w:p w:rsidR="006E054B" w:rsidRDefault="006E054B" w:rsidP="00552EE0">
      <w:pPr>
        <w:ind w:right="50"/>
        <w:rPr>
          <w:sz w:val="20"/>
          <w:szCs w:val="20"/>
        </w:rPr>
      </w:pPr>
    </w:p>
    <w:p w:rsidR="006E054B" w:rsidRDefault="006E054B" w:rsidP="00552EE0">
      <w:pPr>
        <w:ind w:right="50"/>
        <w:rPr>
          <w:sz w:val="20"/>
          <w:szCs w:val="20"/>
        </w:rPr>
      </w:pPr>
    </w:p>
    <w:p w:rsidR="00552EE0" w:rsidRDefault="00DE6FFB" w:rsidP="00552EE0">
      <w:pPr>
        <w:ind w:right="5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52EE0">
        <w:rPr>
          <w:sz w:val="20"/>
          <w:szCs w:val="20"/>
        </w:rPr>
        <w:t>…………………………………………</w:t>
      </w:r>
      <w:r w:rsidR="00552EE0">
        <w:rPr>
          <w:sz w:val="20"/>
          <w:szCs w:val="20"/>
        </w:rPr>
        <w:tab/>
      </w:r>
      <w:r w:rsidR="00552EE0">
        <w:rPr>
          <w:sz w:val="20"/>
          <w:szCs w:val="20"/>
        </w:rPr>
        <w:tab/>
      </w:r>
      <w:r w:rsidR="00552EE0">
        <w:rPr>
          <w:sz w:val="20"/>
          <w:szCs w:val="20"/>
        </w:rPr>
        <w:tab/>
      </w:r>
      <w:r w:rsidR="00552EE0">
        <w:rPr>
          <w:sz w:val="20"/>
          <w:szCs w:val="20"/>
        </w:rPr>
        <w:tab/>
      </w:r>
      <w:r w:rsidR="00552EE0">
        <w:rPr>
          <w:sz w:val="20"/>
          <w:szCs w:val="20"/>
        </w:rPr>
        <w:tab/>
      </w:r>
      <w:r>
        <w:rPr>
          <w:sz w:val="20"/>
          <w:szCs w:val="20"/>
        </w:rPr>
        <w:t xml:space="preserve">       ……</w:t>
      </w:r>
      <w:r w:rsidR="00552EE0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 </w:t>
      </w:r>
      <w:r w:rsidR="00552EE0">
        <w:rPr>
          <w:sz w:val="20"/>
          <w:szCs w:val="20"/>
        </w:rPr>
        <w:t>(czytelny podpis matki</w:t>
      </w:r>
      <w:r>
        <w:rPr>
          <w:sz w:val="20"/>
          <w:szCs w:val="20"/>
        </w:rPr>
        <w:t>/opiekuna prawnego)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2EE0">
        <w:rPr>
          <w:sz w:val="20"/>
          <w:szCs w:val="20"/>
        </w:rPr>
        <w:t>(czytelny podpis ojca</w:t>
      </w:r>
      <w:r>
        <w:rPr>
          <w:sz w:val="20"/>
          <w:szCs w:val="20"/>
        </w:rPr>
        <w:t>/opiekuna prawnego</w:t>
      </w:r>
      <w:r w:rsidR="00552EE0">
        <w:rPr>
          <w:sz w:val="20"/>
          <w:szCs w:val="20"/>
        </w:rPr>
        <w:t>)</w:t>
      </w:r>
    </w:p>
    <w:p w:rsidR="00552EE0" w:rsidRDefault="00552EE0" w:rsidP="00552EE0">
      <w:pPr>
        <w:ind w:right="50"/>
        <w:rPr>
          <w:sz w:val="20"/>
          <w:szCs w:val="20"/>
        </w:rPr>
      </w:pPr>
    </w:p>
    <w:p w:rsidR="00C61640" w:rsidRDefault="00C61640" w:rsidP="00552EE0">
      <w:pPr>
        <w:ind w:right="50"/>
        <w:jc w:val="both"/>
      </w:pPr>
    </w:p>
    <w:p w:rsidR="00DE6FFB" w:rsidRDefault="00DE6FFB" w:rsidP="00552EE0">
      <w:pPr>
        <w:ind w:right="50"/>
        <w:jc w:val="both"/>
      </w:pPr>
    </w:p>
    <w:p w:rsidR="00552EE0" w:rsidRDefault="00552EE0" w:rsidP="00552EE0">
      <w:pPr>
        <w:ind w:right="50"/>
        <w:jc w:val="both"/>
      </w:pPr>
      <w:r>
        <w:t xml:space="preserve">Lublin, dnia ………………. </w:t>
      </w:r>
    </w:p>
    <w:p w:rsidR="00C61640" w:rsidRDefault="00C61640" w:rsidP="007348BB">
      <w:pPr>
        <w:ind w:right="60"/>
        <w:rPr>
          <w:b/>
          <w:color w:val="004586"/>
        </w:rPr>
      </w:pPr>
    </w:p>
    <w:p w:rsidR="00552EE0" w:rsidRPr="00C61640" w:rsidRDefault="003E5CC2" w:rsidP="00552EE0">
      <w:pPr>
        <w:ind w:left="15" w:right="60"/>
      </w:pPr>
      <w:r>
        <w:rPr>
          <w:b/>
        </w:rPr>
        <w:t>10</w:t>
      </w:r>
      <w:r w:rsidR="00552EE0" w:rsidRPr="00C61640">
        <w:rPr>
          <w:b/>
        </w:rPr>
        <w:t>.  Decyzja Komisji Rekrutacyjnej</w:t>
      </w:r>
    </w:p>
    <w:p w:rsidR="00552EE0" w:rsidRDefault="00552EE0" w:rsidP="00552EE0">
      <w:pPr>
        <w:ind w:left="15" w:right="60"/>
        <w:rPr>
          <w:color w:val="2323DC"/>
        </w:rPr>
      </w:pPr>
    </w:p>
    <w:p w:rsidR="00552EE0" w:rsidRDefault="00552EE0" w:rsidP="00552EE0">
      <w:pPr>
        <w:spacing w:line="360" w:lineRule="auto"/>
        <w:ind w:left="15" w:right="60"/>
      </w:pPr>
      <w:r>
        <w:tab/>
        <w:t xml:space="preserve">Komisja Rekrutacyjna na posiedzeniu w dniu </w:t>
      </w:r>
      <w:r w:rsidR="00C61640">
        <w:t xml:space="preserve"> ………</w:t>
      </w:r>
      <w:r w:rsidR="0074153C">
        <w:t xml:space="preserve"> 20</w:t>
      </w:r>
      <w:r w:rsidR="007F0F3F">
        <w:t>20</w:t>
      </w:r>
      <w:r>
        <w:t xml:space="preserve"> r. na podstawie punktów uzyskanych w liczbie ….................</w:t>
      </w:r>
      <w:r>
        <w:br/>
        <w:t xml:space="preserve">- zakwalifikowała dziecko do Katolickiego Przedszkola im. </w:t>
      </w:r>
      <w:r w:rsidR="00C61640">
        <w:t xml:space="preserve">Św. Franciszka </w:t>
      </w:r>
      <w:r>
        <w:t>z Asyż</w:t>
      </w:r>
      <w:r w:rsidR="0074153C">
        <w:t>u w Lublinie na rok szkolny 20</w:t>
      </w:r>
      <w:r w:rsidR="007F0F3F">
        <w:t>20</w:t>
      </w:r>
      <w:r w:rsidR="0074153C">
        <w:t>/20</w:t>
      </w:r>
      <w:r w:rsidR="00C648A0">
        <w:t>2</w:t>
      </w:r>
      <w:r w:rsidR="007F0F3F">
        <w:t>1</w:t>
      </w:r>
    </w:p>
    <w:p w:rsidR="00552EE0" w:rsidRDefault="00552EE0" w:rsidP="00552EE0">
      <w:pPr>
        <w:spacing w:line="360" w:lineRule="auto"/>
        <w:ind w:left="15" w:right="60"/>
      </w:pPr>
      <w:r>
        <w:t>- nie zakwalifikowała dziecka z powodu …..............................................................................</w:t>
      </w:r>
    </w:p>
    <w:p w:rsidR="00C61640" w:rsidRDefault="00552EE0" w:rsidP="005939BF">
      <w:pPr>
        <w:spacing w:line="360" w:lineRule="auto"/>
        <w:ind w:left="15" w:right="60"/>
      </w:pPr>
      <w:r>
        <w:t>- uwagi ….....................................................................................................................................</w:t>
      </w:r>
    </w:p>
    <w:p w:rsidR="00DE6FFB" w:rsidRDefault="00DE6FFB" w:rsidP="00552EE0">
      <w:pPr>
        <w:spacing w:line="360" w:lineRule="auto"/>
        <w:ind w:left="15" w:right="60"/>
      </w:pPr>
    </w:p>
    <w:p w:rsidR="00552EE0" w:rsidRDefault="00552EE0" w:rsidP="00552EE0">
      <w:pPr>
        <w:spacing w:line="360" w:lineRule="auto"/>
        <w:ind w:left="15" w:right="60"/>
      </w:pPr>
      <w:r>
        <w:t>Podpis Przewodniczącego Komisji</w:t>
      </w:r>
      <w:r>
        <w:tab/>
      </w:r>
      <w:r>
        <w:tab/>
      </w:r>
      <w:r>
        <w:tab/>
      </w:r>
      <w:r>
        <w:tab/>
      </w:r>
      <w:r>
        <w:tab/>
        <w:t>Podpisy Członków Komisji</w:t>
      </w:r>
    </w:p>
    <w:p w:rsidR="00552EE0" w:rsidRDefault="00552EE0" w:rsidP="00552EE0">
      <w:pPr>
        <w:spacing w:line="360" w:lineRule="auto"/>
        <w:ind w:left="15" w:right="60"/>
      </w:pPr>
      <w:r>
        <w:t>…...................................................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…........................................</w:t>
      </w:r>
    </w:p>
    <w:p w:rsidR="00552EE0" w:rsidRDefault="00552EE0" w:rsidP="00552EE0">
      <w:pPr>
        <w:spacing w:line="360" w:lineRule="auto"/>
        <w:ind w:left="15" w:righ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</w:t>
      </w:r>
    </w:p>
    <w:p w:rsidR="00C61640" w:rsidRDefault="00552EE0" w:rsidP="005939BF">
      <w:pPr>
        <w:spacing w:line="360" w:lineRule="auto"/>
        <w:ind w:left="15" w:righ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</w:t>
      </w:r>
      <w:r w:rsidR="005939BF">
        <w:t>...............................</w:t>
      </w:r>
      <w:r w:rsidR="00C61640">
        <w:tab/>
      </w:r>
      <w:r w:rsidR="00C61640">
        <w:tab/>
      </w:r>
      <w:r w:rsidR="00C61640">
        <w:tab/>
      </w:r>
      <w:r w:rsidR="00C61640">
        <w:tab/>
      </w:r>
      <w:r w:rsidR="00C61640">
        <w:tab/>
      </w:r>
      <w:r w:rsidR="00C61640">
        <w:tab/>
      </w:r>
      <w:r w:rsidR="00DE6FFB">
        <w:tab/>
      </w:r>
      <w:r w:rsidR="00DE6FFB">
        <w:tab/>
      </w:r>
      <w:r w:rsidR="00DE6FFB">
        <w:tab/>
      </w:r>
      <w:r w:rsidR="00DE6FFB">
        <w:tab/>
        <w:t>….......................................</w:t>
      </w:r>
      <w:r w:rsidR="00DE6FFB">
        <w:tab/>
      </w:r>
    </w:p>
    <w:sectPr w:rsidR="00C61640" w:rsidSect="006840F8">
      <w:headerReference w:type="default" r:id="rId8"/>
      <w:footerReference w:type="default" r:id="rId9"/>
      <w:pgSz w:w="11906" w:h="16838"/>
      <w:pgMar w:top="1134" w:right="857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B6" w:rsidRDefault="00C740B6" w:rsidP="00552EE0">
      <w:r>
        <w:separator/>
      </w:r>
    </w:p>
  </w:endnote>
  <w:endnote w:type="continuationSeparator" w:id="0">
    <w:p w:rsidR="00C740B6" w:rsidRDefault="00C740B6" w:rsidP="0055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F8" w:rsidRDefault="00DC62BB">
    <w:pPr>
      <w:pStyle w:val="Stopka"/>
      <w:jc w:val="right"/>
      <w:rPr>
        <w:sz w:val="16"/>
        <w:szCs w:val="16"/>
      </w:rPr>
    </w:pPr>
    <w:r>
      <w:rPr>
        <w:sz w:val="20"/>
        <w:szCs w:val="20"/>
      </w:rPr>
      <w:t xml:space="preserve">str. </w:t>
    </w:r>
    <w:r w:rsidR="00691AC6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691AC6">
      <w:rPr>
        <w:sz w:val="20"/>
        <w:szCs w:val="20"/>
      </w:rPr>
      <w:fldChar w:fldCharType="separate"/>
    </w:r>
    <w:r w:rsidR="007F0F3F">
      <w:rPr>
        <w:noProof/>
        <w:sz w:val="20"/>
        <w:szCs w:val="20"/>
      </w:rPr>
      <w:t>6</w:t>
    </w:r>
    <w:r w:rsidR="00691AC6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B6" w:rsidRDefault="00C740B6" w:rsidP="00552EE0">
      <w:r>
        <w:separator/>
      </w:r>
    </w:p>
  </w:footnote>
  <w:footnote w:type="continuationSeparator" w:id="0">
    <w:p w:rsidR="00C740B6" w:rsidRDefault="00C740B6" w:rsidP="00552EE0">
      <w:r>
        <w:continuationSeparator/>
      </w:r>
    </w:p>
  </w:footnote>
  <w:footnote w:id="1">
    <w:p w:rsidR="00552EE0" w:rsidRDefault="00552EE0" w:rsidP="00552EE0">
      <w:pPr>
        <w:pStyle w:val="Tekstprzypisudolnego"/>
        <w:jc w:val="both"/>
      </w:pPr>
      <w:r>
        <w:rPr>
          <w:rStyle w:val="Znakiprzypiswdolnych"/>
          <w:rFonts w:eastAsiaTheme="majorEastAsia"/>
        </w:rPr>
        <w:footnoteRef/>
      </w:r>
      <w:r>
        <w:rPr>
          <w:sz w:val="16"/>
          <w:szCs w:val="16"/>
        </w:rPr>
        <w:tab/>
        <w:t xml:space="preserve"> Zgodnie z Art. 20 c ust. 2 i 3 ustawy o systemie oświaty, w przypadku większej liczby kandydatów spełniających warunek zamieszkania  na obszarze danej gminy,  niż wolnych miejsc w pierwszym etapie postępowania </w:t>
      </w:r>
      <w:r w:rsidR="00A54FB5">
        <w:rPr>
          <w:sz w:val="16"/>
          <w:szCs w:val="16"/>
        </w:rPr>
        <w:t xml:space="preserve"> </w:t>
      </w:r>
      <w:r>
        <w:rPr>
          <w:sz w:val="16"/>
          <w:szCs w:val="16"/>
        </w:rPr>
        <w:t>rekrutacyjnego są brane pod uwagę kryteria wymienione w tabeli. Każde z kryteriów ma jednakową wartość</w:t>
      </w:r>
      <w:r w:rsidR="00A54FB5">
        <w:rPr>
          <w:sz w:val="16"/>
          <w:szCs w:val="16"/>
        </w:rPr>
        <w:t xml:space="preserve"> (10 pkt.)</w:t>
      </w:r>
      <w:r>
        <w:rPr>
          <w:sz w:val="16"/>
          <w:szCs w:val="16"/>
        </w:rPr>
        <w:t>.</w:t>
      </w:r>
    </w:p>
  </w:footnote>
  <w:footnote w:id="2">
    <w:p w:rsidR="00552EE0" w:rsidRDefault="00552EE0" w:rsidP="00552EE0">
      <w:pPr>
        <w:pStyle w:val="Tekstprzypisudolnego"/>
      </w:pPr>
      <w:r>
        <w:rPr>
          <w:rStyle w:val="Znakiprzypiswdolnych"/>
          <w:rFonts w:eastAsiaTheme="majorEastAsia"/>
        </w:rPr>
        <w:footnoteRef/>
      </w:r>
      <w:r>
        <w:rPr>
          <w:sz w:val="16"/>
          <w:szCs w:val="16"/>
        </w:rPr>
        <w:tab/>
        <w:t xml:space="preserve"> Zgodnie z art. 20 t ust. 2 pkt. 1 ustawy o systemie oświaty do wniosku dołącza się dokumenty potwierdzające spełnianie przez  kandydata kryteriów.</w:t>
      </w:r>
    </w:p>
  </w:footnote>
  <w:footnote w:id="3">
    <w:p w:rsidR="00552EE0" w:rsidRDefault="00552EE0" w:rsidP="00552EE0">
      <w:r>
        <w:rPr>
          <w:rStyle w:val="Znakiprzypiswdolnych"/>
          <w:rFonts w:eastAsiaTheme="majorEastAsia"/>
        </w:rPr>
        <w:footnoteRef/>
      </w:r>
      <w:r>
        <w:rPr>
          <w:sz w:val="16"/>
          <w:szCs w:val="16"/>
        </w:rPr>
        <w:tab/>
        <w:t>Zgodnie z art. 6 ustawy o systemie oświaty, spełnianie przez kandydata kryteriów określonych przez dyrektora w uzgodnieniu z organem prowadzącym jest potwierdzane oświadczeniami.</w:t>
      </w:r>
    </w:p>
  </w:footnote>
  <w:footnote w:id="4">
    <w:p w:rsidR="00552EE0" w:rsidRDefault="00552EE0" w:rsidP="00552EE0">
      <w:pPr>
        <w:pStyle w:val="Tekstprzypisudolnego"/>
      </w:pPr>
      <w:r>
        <w:rPr>
          <w:rStyle w:val="Znakiprzypiswdolnych"/>
          <w:rFonts w:eastAsiaTheme="majorEastAsia"/>
        </w:rPr>
        <w:footnoteRef/>
      </w:r>
      <w:r>
        <w:tab/>
        <w:t xml:space="preserve"> </w:t>
      </w:r>
      <w:r>
        <w:rPr>
          <w:sz w:val="16"/>
          <w:szCs w:val="16"/>
        </w:rPr>
        <w:t>Wypełnia Komisja Rekrutacyjna</w:t>
      </w:r>
    </w:p>
  </w:footnote>
  <w:footnote w:id="5">
    <w:p w:rsidR="00552EE0" w:rsidRDefault="00552EE0" w:rsidP="00552EE0">
      <w:pPr>
        <w:pStyle w:val="Tekstprzypisudolnego"/>
      </w:pPr>
      <w:r>
        <w:rPr>
          <w:rStyle w:val="Znakiprzypiswdolnych"/>
          <w:rFonts w:eastAsiaTheme="majorEastAsia"/>
        </w:rPr>
        <w:footnoteRef/>
      </w:r>
      <w:r>
        <w:tab/>
        <w:t xml:space="preserve"> </w:t>
      </w:r>
      <w:r>
        <w:rPr>
          <w:sz w:val="16"/>
          <w:szCs w:val="16"/>
        </w:rPr>
        <w:t>Godziny pracy Przedszkola: 6.30 – 17.00, w tym</w:t>
      </w:r>
      <w:r w:rsidR="001F5127">
        <w:rPr>
          <w:sz w:val="16"/>
          <w:szCs w:val="16"/>
        </w:rPr>
        <w:t xml:space="preserve"> 5</w:t>
      </w:r>
      <w:r>
        <w:rPr>
          <w:sz w:val="16"/>
          <w:szCs w:val="16"/>
        </w:rPr>
        <w:t xml:space="preserve"> godzin</w:t>
      </w:r>
      <w:r w:rsidR="001F5127">
        <w:rPr>
          <w:sz w:val="16"/>
          <w:szCs w:val="16"/>
        </w:rPr>
        <w:t xml:space="preserve"> bezpłatne. P</w:t>
      </w:r>
      <w:r>
        <w:rPr>
          <w:sz w:val="16"/>
          <w:szCs w:val="16"/>
        </w:rPr>
        <w:t>ozostałe godziny płatne 1 zł za każdą rozpoczętą godzinę.</w:t>
      </w:r>
    </w:p>
  </w:footnote>
  <w:footnote w:id="6">
    <w:p w:rsidR="00552EE0" w:rsidRDefault="00552EE0" w:rsidP="00552EE0">
      <w:pPr>
        <w:pStyle w:val="Tekstprzypisudolnego"/>
        <w:rPr>
          <w:sz w:val="12"/>
          <w:szCs w:val="12"/>
        </w:rPr>
      </w:pPr>
      <w:r>
        <w:rPr>
          <w:rStyle w:val="Znakiprzypiswdolnych"/>
          <w:rFonts w:eastAsiaTheme="majorEastAsia"/>
        </w:rPr>
        <w:footnoteRef/>
      </w:r>
      <w:r>
        <w:rPr>
          <w:sz w:val="16"/>
          <w:szCs w:val="16"/>
        </w:rPr>
        <w:tab/>
        <w:t xml:space="preserve"> Zgodn</w:t>
      </w:r>
      <w:r w:rsidR="00DE6FFB">
        <w:rPr>
          <w:sz w:val="16"/>
          <w:szCs w:val="16"/>
        </w:rPr>
        <w:t>ie z art. 233</w:t>
      </w:r>
      <w:r>
        <w:rPr>
          <w:sz w:val="16"/>
          <w:szCs w:val="16"/>
        </w:rPr>
        <w:t xml:space="preserve">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52EE0" w:rsidRDefault="00552EE0" w:rsidP="00552EE0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F8" w:rsidRDefault="006840F8">
    <w:pPr>
      <w:pStyle w:val="Nagwek"/>
    </w:pPr>
  </w:p>
  <w:p w:rsidR="006840F8" w:rsidRDefault="00DC62BB">
    <w:pPr>
      <w:pStyle w:val="Nagwek"/>
    </w:pPr>
    <w:r>
      <w:rPr>
        <w:b/>
        <w:color w:val="17365D"/>
        <w:sz w:val="20"/>
        <w:szCs w:val="20"/>
      </w:rPr>
      <w:t>WNIOSEK O PRZYJĘCIE DZIECKA do Katolickiego Przedszkola im. Św. Franciszka z Asyżu</w:t>
    </w:r>
    <w:r w:rsidR="00552EE0">
      <w:rPr>
        <w:b/>
        <w:color w:val="17365D"/>
        <w:sz w:val="20"/>
        <w:szCs w:val="20"/>
      </w:rPr>
      <w:t xml:space="preserve"> w Lublinie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color w:val="17365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B3F44"/>
    <w:multiLevelType w:val="hybridMultilevel"/>
    <w:tmpl w:val="A9CA15D6"/>
    <w:lvl w:ilvl="0" w:tplc="0415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647104A3"/>
    <w:multiLevelType w:val="hybridMultilevel"/>
    <w:tmpl w:val="FF7258B4"/>
    <w:lvl w:ilvl="0" w:tplc="24565E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9454E72"/>
    <w:multiLevelType w:val="hybridMultilevel"/>
    <w:tmpl w:val="28C69796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E0"/>
    <w:rsid w:val="0001108D"/>
    <w:rsid w:val="00022283"/>
    <w:rsid w:val="00102F16"/>
    <w:rsid w:val="00117AAD"/>
    <w:rsid w:val="00137AD8"/>
    <w:rsid w:val="0014679A"/>
    <w:rsid w:val="0017058C"/>
    <w:rsid w:val="00194654"/>
    <w:rsid w:val="001A255D"/>
    <w:rsid w:val="001A6FB2"/>
    <w:rsid w:val="001F5127"/>
    <w:rsid w:val="0030035C"/>
    <w:rsid w:val="003C4353"/>
    <w:rsid w:val="003E5CC2"/>
    <w:rsid w:val="00501896"/>
    <w:rsid w:val="00552EE0"/>
    <w:rsid w:val="005939BF"/>
    <w:rsid w:val="005E4FD9"/>
    <w:rsid w:val="0063443F"/>
    <w:rsid w:val="00653699"/>
    <w:rsid w:val="006840F8"/>
    <w:rsid w:val="00685923"/>
    <w:rsid w:val="00691AC6"/>
    <w:rsid w:val="006E054B"/>
    <w:rsid w:val="007348BB"/>
    <w:rsid w:val="0074153C"/>
    <w:rsid w:val="007D2B74"/>
    <w:rsid w:val="007F0F3F"/>
    <w:rsid w:val="007F1D80"/>
    <w:rsid w:val="008E6A51"/>
    <w:rsid w:val="00942513"/>
    <w:rsid w:val="00983686"/>
    <w:rsid w:val="009D53AB"/>
    <w:rsid w:val="00A32E53"/>
    <w:rsid w:val="00A4405F"/>
    <w:rsid w:val="00A54FB5"/>
    <w:rsid w:val="00A83558"/>
    <w:rsid w:val="00B152C1"/>
    <w:rsid w:val="00B26E91"/>
    <w:rsid w:val="00B60FFA"/>
    <w:rsid w:val="00C3159D"/>
    <w:rsid w:val="00C33CE1"/>
    <w:rsid w:val="00C61640"/>
    <w:rsid w:val="00C648A0"/>
    <w:rsid w:val="00C740B6"/>
    <w:rsid w:val="00C74C13"/>
    <w:rsid w:val="00DA16E7"/>
    <w:rsid w:val="00DC62BB"/>
    <w:rsid w:val="00DE6FFB"/>
    <w:rsid w:val="00DF3C2E"/>
    <w:rsid w:val="00E11E28"/>
    <w:rsid w:val="00E97B10"/>
    <w:rsid w:val="00FC197D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5A5A5A" w:themeColor="text1" w:themeTint="A5"/>
        <w:sz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EE0"/>
    <w:pPr>
      <w:suppressAutoHyphens/>
      <w:spacing w:after="0" w:line="240" w:lineRule="auto"/>
    </w:pPr>
    <w:rPr>
      <w:rFonts w:eastAsia="Times New Roman" w:cs="Times New Roman"/>
      <w:color w:val="auto"/>
      <w:szCs w:val="24"/>
      <w:lang w:val="pl-PL" w:eastAsia="zh-CN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F1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F1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F1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F1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F1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F1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F1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F1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F1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F1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F1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2F1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2F1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2F1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2F1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2F1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2F1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2F1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F16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02F1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02F1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02F16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02F16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102F16"/>
    <w:rPr>
      <w:b/>
      <w:bCs/>
      <w:spacing w:val="0"/>
    </w:rPr>
  </w:style>
  <w:style w:type="character" w:styleId="Uwydatnienie">
    <w:name w:val="Emphasis"/>
    <w:uiPriority w:val="20"/>
    <w:qFormat/>
    <w:rsid w:val="00102F1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02F16"/>
  </w:style>
  <w:style w:type="paragraph" w:styleId="Akapitzlist">
    <w:name w:val="List Paragraph"/>
    <w:basedOn w:val="Normalny"/>
    <w:uiPriority w:val="34"/>
    <w:qFormat/>
    <w:rsid w:val="00102F1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02F1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02F16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F1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2F1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102F16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102F16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102F1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102F1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102F1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F16"/>
    <w:pPr>
      <w:outlineLvl w:val="9"/>
    </w:pPr>
  </w:style>
  <w:style w:type="character" w:customStyle="1" w:styleId="Znakiprzypiswdolnych">
    <w:name w:val="Znaki przypisów dolnych"/>
    <w:rsid w:val="00552EE0"/>
    <w:rPr>
      <w:vertAlign w:val="superscript"/>
    </w:rPr>
  </w:style>
  <w:style w:type="character" w:styleId="Odwoanieprzypisudolnego">
    <w:name w:val="footnote reference"/>
    <w:rsid w:val="00552EE0"/>
    <w:rPr>
      <w:vertAlign w:val="superscript"/>
    </w:rPr>
  </w:style>
  <w:style w:type="paragraph" w:styleId="Tekstpodstawowy">
    <w:name w:val="Body Text"/>
    <w:basedOn w:val="Normalny"/>
    <w:link w:val="TekstpodstawowyZnak"/>
    <w:rsid w:val="00552EE0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52EE0"/>
    <w:rPr>
      <w:rFonts w:eastAsia="Times New Roman" w:cs="Times New Roman"/>
      <w:b/>
      <w:color w:val="auto"/>
      <w:szCs w:val="24"/>
      <w:lang w:val="pl-PL" w:eastAsia="zh-CN" w:bidi="ar-SA"/>
    </w:rPr>
  </w:style>
  <w:style w:type="paragraph" w:styleId="Tekstprzypisudolnego">
    <w:name w:val="footnote text"/>
    <w:basedOn w:val="Normalny"/>
    <w:link w:val="TekstprzypisudolnegoZnak"/>
    <w:rsid w:val="00552E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2EE0"/>
    <w:rPr>
      <w:rFonts w:eastAsia="Times New Roman" w:cs="Times New Roman"/>
      <w:color w:val="auto"/>
      <w:sz w:val="20"/>
      <w:lang w:val="pl-PL" w:eastAsia="zh-CN" w:bidi="ar-SA"/>
    </w:rPr>
  </w:style>
  <w:style w:type="paragraph" w:styleId="Nagwek">
    <w:name w:val="header"/>
    <w:basedOn w:val="Normalny"/>
    <w:link w:val="NagwekZnak"/>
    <w:rsid w:val="00552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2EE0"/>
    <w:rPr>
      <w:rFonts w:eastAsia="Times New Roman" w:cs="Times New Roman"/>
      <w:color w:val="auto"/>
      <w:szCs w:val="24"/>
      <w:lang w:val="pl-PL" w:eastAsia="zh-CN" w:bidi="ar-SA"/>
    </w:rPr>
  </w:style>
  <w:style w:type="paragraph" w:styleId="Stopka">
    <w:name w:val="footer"/>
    <w:basedOn w:val="Normalny"/>
    <w:link w:val="StopkaZnak"/>
    <w:rsid w:val="00552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2EE0"/>
    <w:rPr>
      <w:rFonts w:eastAsia="Times New Roman" w:cs="Times New Roman"/>
      <w:color w:val="auto"/>
      <w:szCs w:val="24"/>
      <w:lang w:val="pl-PL" w:eastAsia="zh-CN" w:bidi="ar-SA"/>
    </w:rPr>
  </w:style>
  <w:style w:type="paragraph" w:customStyle="1" w:styleId="Tekstpodstawowy22">
    <w:name w:val="Tekst podstawowy 22"/>
    <w:basedOn w:val="Normalny"/>
    <w:rsid w:val="00552EE0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33CE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5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psf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1822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Przedszkole</cp:lastModifiedBy>
  <cp:revision>12</cp:revision>
  <cp:lastPrinted>2019-03-06T08:49:00Z</cp:lastPrinted>
  <dcterms:created xsi:type="dcterms:W3CDTF">2017-06-28T11:56:00Z</dcterms:created>
  <dcterms:modified xsi:type="dcterms:W3CDTF">2020-02-05T10:36:00Z</dcterms:modified>
</cp:coreProperties>
</file>